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725" w:rsidRPr="001E1725" w:rsidRDefault="001E1725" w:rsidP="001E1725">
      <w:pPr>
        <w:pStyle w:val="Nessunaspaziatura"/>
        <w:rPr>
          <w:rFonts w:ascii="Arial" w:hAnsi="Arial" w:cs="Arial"/>
          <w:color w:val="FF0000"/>
          <w:sz w:val="20"/>
          <w:szCs w:val="20"/>
        </w:rPr>
      </w:pPr>
      <w:r w:rsidRPr="001E1725">
        <w:rPr>
          <w:rFonts w:ascii="Arial" w:hAnsi="Arial" w:cs="Arial"/>
          <w:color w:val="FF0000"/>
          <w:sz w:val="20"/>
          <w:szCs w:val="20"/>
        </w:rPr>
        <w:t>&lt;Carta Intestata Azienda&gt;</w:t>
      </w:r>
      <w:r w:rsidRPr="001E1725">
        <w:rPr>
          <w:rFonts w:ascii="Arial" w:hAnsi="Arial" w:cs="Arial"/>
          <w:color w:val="FF0000"/>
          <w:sz w:val="20"/>
          <w:szCs w:val="20"/>
        </w:rPr>
        <w:tab/>
      </w:r>
      <w:r w:rsidRPr="001E1725">
        <w:rPr>
          <w:rFonts w:ascii="Arial" w:hAnsi="Arial" w:cs="Arial"/>
          <w:color w:val="FF0000"/>
          <w:sz w:val="20"/>
          <w:szCs w:val="20"/>
        </w:rPr>
        <w:tab/>
      </w:r>
      <w:r w:rsidRPr="001E1725">
        <w:rPr>
          <w:rFonts w:ascii="Arial" w:hAnsi="Arial" w:cs="Arial"/>
          <w:color w:val="FF0000"/>
          <w:sz w:val="20"/>
          <w:szCs w:val="20"/>
        </w:rPr>
        <w:tab/>
      </w:r>
      <w:r w:rsidRPr="001E1725">
        <w:rPr>
          <w:rFonts w:ascii="Arial" w:hAnsi="Arial" w:cs="Arial"/>
          <w:color w:val="FF0000"/>
          <w:sz w:val="20"/>
          <w:szCs w:val="20"/>
        </w:rPr>
        <w:tab/>
        <w:t>&lt;Luogo e data&gt;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>VIA PEC</w:t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Spett.le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b/>
          <w:bCs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b/>
          <w:bCs/>
          <w:sz w:val="20"/>
          <w:szCs w:val="20"/>
        </w:rPr>
        <w:t>FILCAMS CGIL Varese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Via Nino Bixio, 37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21100 Varese VA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 xml:space="preserve">PEC: </w:t>
      </w:r>
      <w:hyperlink r:id="rId7" w:history="1">
        <w:r w:rsidRPr="001E1725">
          <w:rPr>
            <w:rStyle w:val="Collegamentoipertestuale"/>
            <w:rFonts w:ascii="Arial" w:hAnsi="Arial" w:cs="Arial"/>
            <w:sz w:val="20"/>
            <w:szCs w:val="20"/>
          </w:rPr>
          <w:t>filcamscgil.varese@pecgil.it</w:t>
        </w:r>
      </w:hyperlink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Spett.le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b/>
          <w:bCs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b/>
          <w:bCs/>
          <w:sz w:val="20"/>
          <w:szCs w:val="20"/>
        </w:rPr>
        <w:t>FISASCAT CISL Varese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Via Bernardino Luini, 5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21100 Varese VA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 xml:space="preserve">PEC: </w:t>
      </w:r>
      <w:hyperlink r:id="rId8" w:history="1">
        <w:r w:rsidRPr="001E1725">
          <w:rPr>
            <w:rStyle w:val="Collegamentoipertestuale"/>
            <w:rFonts w:ascii="Arial" w:hAnsi="Arial" w:cs="Arial"/>
            <w:sz w:val="20"/>
            <w:szCs w:val="20"/>
          </w:rPr>
          <w:t>fisascatvaresecomo@legalmail.it</w:t>
        </w:r>
      </w:hyperlink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Spett.le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b/>
          <w:bCs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b/>
          <w:bCs/>
          <w:sz w:val="20"/>
          <w:szCs w:val="20"/>
        </w:rPr>
        <w:t>UILTuCS UIL Varese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Via Cairoli, 5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21100 Varese VA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 xml:space="preserve">PEC: </w:t>
      </w:r>
      <w:hyperlink r:id="rId9" w:history="1">
        <w:r w:rsidRPr="001E1725">
          <w:rPr>
            <w:rStyle w:val="Collegamentoipertestuale"/>
            <w:rFonts w:ascii="Arial" w:hAnsi="Arial" w:cs="Arial"/>
            <w:sz w:val="20"/>
            <w:szCs w:val="20"/>
          </w:rPr>
          <w:t>uiltucsva@legalmail.it</w:t>
        </w:r>
      </w:hyperlink>
      <w:r w:rsidRPr="001E1725">
        <w:rPr>
          <w:rFonts w:ascii="Arial" w:hAnsi="Arial" w:cs="Arial"/>
          <w:sz w:val="20"/>
          <w:szCs w:val="20"/>
        </w:rPr>
        <w:t xml:space="preserve"> 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Spett.le</w:t>
      </w:r>
    </w:p>
    <w:p w:rsidR="001E1725" w:rsidRPr="001E1725" w:rsidRDefault="001E1725" w:rsidP="001E1725">
      <w:pPr>
        <w:pStyle w:val="Nessunaspaziatura"/>
        <w:ind w:left="4956"/>
        <w:rPr>
          <w:rFonts w:ascii="Arial" w:hAnsi="Arial" w:cs="Arial"/>
          <w:b/>
          <w:bCs/>
          <w:sz w:val="20"/>
          <w:szCs w:val="20"/>
        </w:rPr>
      </w:pPr>
      <w:r w:rsidRPr="001E1725">
        <w:rPr>
          <w:rFonts w:ascii="Arial" w:hAnsi="Arial" w:cs="Arial"/>
          <w:b/>
          <w:bCs/>
          <w:sz w:val="20"/>
          <w:szCs w:val="20"/>
        </w:rPr>
        <w:t>CONFESERCENTI REGIONALE LOMBARDIA –sede territoriale di Varese</w:t>
      </w:r>
    </w:p>
    <w:p w:rsidR="001E1725" w:rsidRPr="001E1725" w:rsidRDefault="001E1725" w:rsidP="001E1725">
      <w:pPr>
        <w:pStyle w:val="Nessunaspaziatura"/>
        <w:ind w:left="4956"/>
        <w:rPr>
          <w:rFonts w:ascii="Arial" w:hAnsi="Arial" w:cs="Arial"/>
          <w:b/>
          <w:bCs/>
          <w:sz w:val="20"/>
          <w:szCs w:val="20"/>
        </w:rPr>
      </w:pPr>
      <w:r w:rsidRPr="001E1725">
        <w:rPr>
          <w:rFonts w:ascii="Arial" w:hAnsi="Arial" w:cs="Arial"/>
          <w:b/>
          <w:bCs/>
          <w:sz w:val="20"/>
          <w:szCs w:val="20"/>
        </w:rPr>
        <w:t>Viale Milano, 16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  <w:t>21100 Varese VA</w:t>
      </w:r>
    </w:p>
    <w:p w:rsidR="001E1725" w:rsidRPr="001E1725" w:rsidRDefault="001E1725" w:rsidP="001E1725">
      <w:pPr>
        <w:pStyle w:val="Nessunaspaziatura"/>
        <w:rPr>
          <w:rFonts w:ascii="Arial" w:hAnsi="Arial" w:cs="Arial"/>
          <w:sz w:val="20"/>
          <w:szCs w:val="20"/>
        </w:rPr>
      </w:pP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r w:rsidRPr="001E1725">
        <w:rPr>
          <w:rFonts w:ascii="Arial" w:hAnsi="Arial" w:cs="Arial"/>
          <w:sz w:val="20"/>
          <w:szCs w:val="20"/>
        </w:rPr>
        <w:tab/>
      </w:r>
      <w:hyperlink r:id="rId10" w:history="1">
        <w:r w:rsidRPr="001E1725">
          <w:rPr>
            <w:rStyle w:val="Collegamentoipertestuale"/>
            <w:rFonts w:ascii="Arial" w:hAnsi="Arial" w:cs="Arial"/>
            <w:sz w:val="20"/>
            <w:szCs w:val="20"/>
          </w:rPr>
          <w:t>confvarese@pec.confinrete.it</w:t>
        </w:r>
      </w:hyperlink>
      <w:r w:rsidRPr="001E1725">
        <w:rPr>
          <w:rFonts w:ascii="Arial" w:hAnsi="Arial" w:cs="Arial"/>
          <w:sz w:val="20"/>
          <w:szCs w:val="20"/>
        </w:rPr>
        <w:t xml:space="preserve"> </w:t>
      </w:r>
    </w:p>
    <w:p w:rsidR="009E2E4C" w:rsidRPr="001E1725" w:rsidRDefault="009E2E4C" w:rsidP="009E2E4C">
      <w:pPr>
        <w:jc w:val="center"/>
        <w:rPr>
          <w:rFonts w:ascii="Arial" w:hAnsi="Arial" w:cs="Arial"/>
          <w:b/>
          <w:color w:val="000000"/>
          <w:szCs w:val="24"/>
        </w:rPr>
      </w:pPr>
    </w:p>
    <w:p w:rsidR="001E1725" w:rsidRPr="001E1725" w:rsidRDefault="001E1725" w:rsidP="009E2E4C">
      <w:pPr>
        <w:jc w:val="center"/>
        <w:rPr>
          <w:rFonts w:ascii="Arial" w:hAnsi="Arial" w:cs="Arial"/>
          <w:b/>
          <w:color w:val="000000"/>
          <w:szCs w:val="24"/>
        </w:rPr>
      </w:pPr>
    </w:p>
    <w:p w:rsidR="009E2E4C" w:rsidRPr="001E1725" w:rsidRDefault="00384925" w:rsidP="009E2E4C">
      <w:pPr>
        <w:jc w:val="center"/>
        <w:rPr>
          <w:rFonts w:ascii="Arial" w:hAnsi="Arial" w:cs="Arial"/>
          <w:b/>
          <w:color w:val="000000"/>
          <w:szCs w:val="24"/>
        </w:rPr>
      </w:pPr>
      <w:r w:rsidRPr="001E1725">
        <w:rPr>
          <w:rFonts w:ascii="Arial" w:hAnsi="Arial" w:cs="Arial"/>
          <w:b/>
          <w:color w:val="000000"/>
          <w:szCs w:val="24"/>
        </w:rPr>
        <w:t xml:space="preserve">COMUNICAZIONE PREVENTIVA </w:t>
      </w:r>
    </w:p>
    <w:p w:rsidR="00384925" w:rsidRPr="001E1725" w:rsidRDefault="007C11B1" w:rsidP="009E2E4C">
      <w:pPr>
        <w:jc w:val="center"/>
        <w:rPr>
          <w:rFonts w:ascii="Arial" w:hAnsi="Arial" w:cs="Arial"/>
          <w:b/>
          <w:color w:val="000000"/>
          <w:szCs w:val="24"/>
        </w:rPr>
      </w:pPr>
      <w:r w:rsidRPr="001E1725">
        <w:rPr>
          <w:rFonts w:ascii="Arial" w:hAnsi="Arial" w:cs="Arial"/>
          <w:b/>
          <w:color w:val="000000"/>
          <w:szCs w:val="24"/>
        </w:rPr>
        <w:t xml:space="preserve">PER LA </w:t>
      </w:r>
      <w:r w:rsidR="00384925" w:rsidRPr="001E1725">
        <w:rPr>
          <w:rFonts w:ascii="Arial" w:hAnsi="Arial" w:cs="Arial"/>
          <w:b/>
          <w:color w:val="000000"/>
          <w:szCs w:val="24"/>
        </w:rPr>
        <w:t xml:space="preserve">RICHIESTA </w:t>
      </w:r>
      <w:r w:rsidRPr="001E1725">
        <w:rPr>
          <w:rFonts w:ascii="Arial" w:hAnsi="Arial" w:cs="Arial"/>
          <w:b/>
          <w:color w:val="000000"/>
          <w:szCs w:val="24"/>
        </w:rPr>
        <w:t>DELL’</w:t>
      </w:r>
      <w:r w:rsidR="00384925" w:rsidRPr="001E1725">
        <w:rPr>
          <w:rFonts w:ascii="Arial" w:hAnsi="Arial" w:cs="Arial"/>
          <w:b/>
          <w:color w:val="000000"/>
          <w:szCs w:val="24"/>
        </w:rPr>
        <w:t>ASSEGNO ORDINARIO</w:t>
      </w:r>
    </w:p>
    <w:p w:rsidR="00870F49" w:rsidRPr="001E1725" w:rsidRDefault="00870F49" w:rsidP="009E2E4C">
      <w:pPr>
        <w:widowControl w:val="0"/>
        <w:tabs>
          <w:tab w:val="clear" w:pos="1134"/>
          <w:tab w:val="clear" w:pos="5670"/>
        </w:tabs>
        <w:suppressAutoHyphens w:val="0"/>
        <w:jc w:val="center"/>
        <w:rPr>
          <w:rFonts w:ascii="Arial" w:eastAsia="Microsoft Sans Serif" w:hAnsi="Arial" w:cs="Arial"/>
          <w:bCs/>
          <w:color w:val="000000"/>
          <w:szCs w:val="24"/>
          <w:lang w:eastAsia="it-IT" w:bidi="it-IT"/>
        </w:rPr>
      </w:pPr>
      <w:r w:rsidRPr="001E1725">
        <w:rPr>
          <w:rFonts w:ascii="Arial" w:eastAsia="Microsoft Sans Serif" w:hAnsi="Arial" w:cs="Arial"/>
          <w:bCs/>
          <w:color w:val="000000"/>
          <w:szCs w:val="24"/>
          <w:lang w:eastAsia="it-IT" w:bidi="it-IT"/>
        </w:rPr>
        <w:t>(</w:t>
      </w:r>
      <w:bookmarkStart w:id="0" w:name="_Hlk35533130"/>
      <w:r w:rsidRPr="001E1725">
        <w:rPr>
          <w:rFonts w:ascii="Arial" w:eastAsia="Microsoft Sans Serif" w:hAnsi="Arial" w:cs="Arial"/>
          <w:bCs/>
          <w:color w:val="000000"/>
          <w:szCs w:val="24"/>
          <w:lang w:eastAsia="it-IT" w:bidi="it-IT"/>
        </w:rPr>
        <w:t>art</w:t>
      </w:r>
      <w:r w:rsidR="00783E4D" w:rsidRPr="001E1725">
        <w:rPr>
          <w:rFonts w:ascii="Arial" w:eastAsia="Microsoft Sans Serif" w:hAnsi="Arial" w:cs="Arial"/>
          <w:bCs/>
          <w:color w:val="000000"/>
          <w:szCs w:val="24"/>
          <w:lang w:eastAsia="it-IT" w:bidi="it-IT"/>
        </w:rPr>
        <w:t xml:space="preserve">. </w:t>
      </w:r>
      <w:r w:rsidRPr="001E1725">
        <w:rPr>
          <w:rFonts w:ascii="Arial" w:eastAsia="Microsoft Sans Serif" w:hAnsi="Arial" w:cs="Arial"/>
          <w:bCs/>
          <w:color w:val="000000"/>
          <w:szCs w:val="24"/>
          <w:lang w:eastAsia="it-IT" w:bidi="it-IT"/>
        </w:rPr>
        <w:t>19, comma 2, del decreto-legge 17 marzo 2020, n. 18</w:t>
      </w:r>
      <w:bookmarkEnd w:id="0"/>
      <w:r w:rsidRPr="001E1725">
        <w:rPr>
          <w:rFonts w:ascii="Arial" w:eastAsia="Microsoft Sans Serif" w:hAnsi="Arial" w:cs="Arial"/>
          <w:bCs/>
          <w:color w:val="000000"/>
          <w:szCs w:val="24"/>
          <w:lang w:eastAsia="it-IT" w:bidi="it-IT"/>
        </w:rPr>
        <w:t>)</w:t>
      </w:r>
    </w:p>
    <w:p w:rsidR="00406C16" w:rsidRPr="001E1725" w:rsidRDefault="00406C16" w:rsidP="009E2E4C">
      <w:pPr>
        <w:rPr>
          <w:rFonts w:ascii="Arial" w:hAnsi="Arial" w:cs="Arial"/>
          <w:szCs w:val="24"/>
        </w:rPr>
      </w:pPr>
      <w:r w:rsidRPr="001E1725">
        <w:rPr>
          <w:rFonts w:ascii="Arial" w:hAnsi="Arial" w:cs="Arial"/>
          <w:szCs w:val="24"/>
        </w:rPr>
        <w:tab/>
      </w:r>
    </w:p>
    <w:p w:rsidR="009E2E4C" w:rsidRPr="001E1725" w:rsidRDefault="009E2E4C" w:rsidP="009E2E4C">
      <w:pPr>
        <w:ind w:firstLine="708"/>
        <w:rPr>
          <w:rFonts w:ascii="Arial" w:hAnsi="Arial" w:cs="Arial"/>
          <w:szCs w:val="24"/>
        </w:rPr>
      </w:pPr>
    </w:p>
    <w:p w:rsidR="00F26B11" w:rsidRPr="001E1725" w:rsidRDefault="009E2E4C" w:rsidP="001E1725">
      <w:pPr>
        <w:spacing w:line="360" w:lineRule="auto"/>
        <w:rPr>
          <w:rFonts w:ascii="Arial" w:hAnsi="Arial" w:cs="Arial"/>
          <w:szCs w:val="24"/>
        </w:rPr>
      </w:pPr>
      <w:r w:rsidRPr="001E1725">
        <w:rPr>
          <w:rFonts w:ascii="Arial" w:hAnsi="Arial" w:cs="Arial"/>
          <w:szCs w:val="24"/>
        </w:rPr>
        <w:t xml:space="preserve">[il </w:t>
      </w:r>
      <w:r w:rsidRPr="001E1725">
        <w:rPr>
          <w:rFonts w:ascii="Arial" w:hAnsi="Arial" w:cs="Arial"/>
          <w:szCs w:val="24"/>
          <w:highlight w:val="yellow"/>
        </w:rPr>
        <w:t>datore di lavoro</w:t>
      </w:r>
      <w:r w:rsidRPr="001E1725">
        <w:rPr>
          <w:rFonts w:ascii="Arial" w:hAnsi="Arial" w:cs="Arial"/>
          <w:szCs w:val="24"/>
        </w:rPr>
        <w:t>]</w:t>
      </w:r>
      <w:r w:rsidR="00406C16" w:rsidRPr="001E1725">
        <w:rPr>
          <w:rFonts w:ascii="Arial" w:hAnsi="Arial" w:cs="Arial"/>
          <w:szCs w:val="24"/>
        </w:rPr>
        <w:t xml:space="preserve"> _______________________, avente sede legale in ________________ (__), via __________________, n. ______,</w:t>
      </w:r>
      <w:r w:rsidR="00F846F5" w:rsidRPr="001E1725">
        <w:rPr>
          <w:rFonts w:ascii="Arial" w:hAnsi="Arial" w:cs="Arial"/>
          <w:color w:val="000000"/>
          <w:szCs w:val="24"/>
        </w:rPr>
        <w:t>P.IVA______,</w:t>
      </w:r>
      <w:r w:rsidR="00406C16" w:rsidRPr="001E1725">
        <w:rPr>
          <w:rFonts w:ascii="Arial" w:hAnsi="Arial" w:cs="Arial"/>
          <w:color w:val="000000"/>
          <w:szCs w:val="24"/>
        </w:rPr>
        <w:t xml:space="preserve"> esercente l’attività di ____________________________________, </w:t>
      </w:r>
      <w:r w:rsidR="00F846F5" w:rsidRPr="001E1725">
        <w:rPr>
          <w:rFonts w:ascii="Arial" w:hAnsi="Arial" w:cs="Arial"/>
          <w:color w:val="000000"/>
          <w:szCs w:val="24"/>
        </w:rPr>
        <w:t xml:space="preserve">in persona del </w:t>
      </w:r>
      <w:r w:rsidRPr="001E1725">
        <w:rPr>
          <w:rFonts w:ascii="Arial" w:hAnsi="Arial" w:cs="Arial"/>
          <w:color w:val="000000"/>
          <w:szCs w:val="24"/>
        </w:rPr>
        <w:t>l</w:t>
      </w:r>
      <w:r w:rsidR="00F846F5" w:rsidRPr="001E1725">
        <w:rPr>
          <w:rFonts w:ascii="Arial" w:hAnsi="Arial" w:cs="Arial"/>
          <w:color w:val="000000"/>
          <w:szCs w:val="24"/>
        </w:rPr>
        <w:t>egale rappresentante _____,</w:t>
      </w:r>
      <w:r w:rsidR="00406C16" w:rsidRPr="001E1725">
        <w:rPr>
          <w:rFonts w:ascii="Arial" w:hAnsi="Arial" w:cs="Arial"/>
          <w:szCs w:val="24"/>
        </w:rPr>
        <w:t xml:space="preserve">comunica alle OO.SS. ed a </w:t>
      </w:r>
      <w:r w:rsidRPr="001E1725">
        <w:rPr>
          <w:rFonts w:ascii="Arial" w:hAnsi="Arial" w:cs="Arial"/>
          <w:szCs w:val="24"/>
        </w:rPr>
        <w:t>Confesercenti</w:t>
      </w:r>
      <w:r w:rsidR="00406C16" w:rsidRPr="001E1725">
        <w:rPr>
          <w:rFonts w:ascii="Arial" w:hAnsi="Arial" w:cs="Arial"/>
          <w:szCs w:val="24"/>
        </w:rPr>
        <w:t xml:space="preserve"> della provincia di </w:t>
      </w:r>
      <w:r w:rsidR="005200E3" w:rsidRPr="001E1725">
        <w:rPr>
          <w:rFonts w:ascii="Arial" w:hAnsi="Arial" w:cs="Arial"/>
          <w:szCs w:val="24"/>
        </w:rPr>
        <w:t>________</w:t>
      </w:r>
      <w:r w:rsidR="00406C16" w:rsidRPr="001E1725">
        <w:rPr>
          <w:rFonts w:ascii="Arial" w:hAnsi="Arial" w:cs="Arial"/>
          <w:szCs w:val="24"/>
        </w:rPr>
        <w:t xml:space="preserve"> la necessità di a</w:t>
      </w:r>
      <w:r w:rsidR="00CC1802" w:rsidRPr="001E1725">
        <w:rPr>
          <w:rFonts w:ascii="Arial" w:hAnsi="Arial" w:cs="Arial"/>
          <w:szCs w:val="24"/>
        </w:rPr>
        <w:t xml:space="preserve">ttivare il </w:t>
      </w:r>
      <w:r w:rsidR="007C11B1" w:rsidRPr="001E1725">
        <w:rPr>
          <w:rFonts w:ascii="Arial" w:hAnsi="Arial" w:cs="Arial"/>
          <w:szCs w:val="24"/>
          <w:lang w:bidi="it-IT"/>
        </w:rPr>
        <w:t xml:space="preserve">Fondo di integrazione salariale </w:t>
      </w:r>
      <w:r w:rsidR="004B354C" w:rsidRPr="001E1725">
        <w:rPr>
          <w:rFonts w:ascii="Arial" w:hAnsi="Arial" w:cs="Arial"/>
          <w:szCs w:val="24"/>
          <w:lang w:bidi="it-IT"/>
        </w:rPr>
        <w:t xml:space="preserve">(FIS) </w:t>
      </w:r>
      <w:r w:rsidR="007C11B1" w:rsidRPr="001E1725">
        <w:rPr>
          <w:rFonts w:ascii="Arial" w:hAnsi="Arial" w:cs="Arial"/>
          <w:szCs w:val="24"/>
          <w:lang w:bidi="it-IT"/>
        </w:rPr>
        <w:t xml:space="preserve">di cui all'articolo 29 del decreto legislativo n. 148 del 2015 </w:t>
      </w:r>
      <w:r w:rsidR="00606AAA" w:rsidRPr="001E1725">
        <w:rPr>
          <w:rFonts w:ascii="Arial" w:hAnsi="Arial" w:cs="Arial"/>
          <w:szCs w:val="24"/>
          <w:lang w:bidi="it-IT"/>
        </w:rPr>
        <w:t xml:space="preserve">per la richiesta dell’assegno ordinario </w:t>
      </w:r>
      <w:r w:rsidR="007C11B1" w:rsidRPr="001E1725">
        <w:rPr>
          <w:rFonts w:ascii="Arial" w:hAnsi="Arial" w:cs="Arial"/>
          <w:szCs w:val="24"/>
          <w:lang w:bidi="it-IT"/>
        </w:rPr>
        <w:t>con la causale “COVID-19</w:t>
      </w:r>
      <w:r w:rsidR="009E5429">
        <w:rPr>
          <w:rFonts w:ascii="Arial" w:hAnsi="Arial" w:cs="Arial"/>
          <w:szCs w:val="24"/>
          <w:lang w:bidi="it-IT"/>
        </w:rPr>
        <w:t xml:space="preserve"> nazionale</w:t>
      </w:r>
      <w:r w:rsidR="007C11B1" w:rsidRPr="001E1725">
        <w:rPr>
          <w:rFonts w:ascii="Arial" w:hAnsi="Arial" w:cs="Arial"/>
          <w:szCs w:val="24"/>
          <w:lang w:bidi="it-IT"/>
        </w:rPr>
        <w:t>”</w:t>
      </w:r>
      <w:r w:rsidR="00CC1802" w:rsidRPr="001E1725">
        <w:rPr>
          <w:rFonts w:ascii="Arial" w:hAnsi="Arial" w:cs="Arial"/>
          <w:szCs w:val="24"/>
          <w:lang w:bidi="it-IT"/>
        </w:rPr>
        <w:t>,</w:t>
      </w:r>
      <w:r w:rsidR="007C11B1" w:rsidRPr="001E1725">
        <w:rPr>
          <w:rFonts w:ascii="Arial" w:hAnsi="Arial" w:cs="Arial"/>
          <w:szCs w:val="24"/>
          <w:lang w:bidi="it-IT"/>
        </w:rPr>
        <w:t xml:space="preserve"> ai sensi </w:t>
      </w:r>
      <w:r w:rsidR="007C11B1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dell’articolo 19 del decreto-legge 17 marzo 2020, n. 18</w:t>
      </w:r>
      <w:r w:rsidR="00CC1802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,</w:t>
      </w:r>
      <w:r w:rsidR="00CC1802" w:rsidRPr="001E1725">
        <w:rPr>
          <w:rFonts w:ascii="Arial" w:hAnsi="Arial" w:cs="Arial"/>
          <w:szCs w:val="24"/>
          <w:lang w:bidi="it-IT"/>
        </w:rPr>
        <w:t xml:space="preserve"> per il proprio personale a fronte </w:t>
      </w:r>
      <w:r w:rsidR="00CC1802" w:rsidRPr="001E1725">
        <w:rPr>
          <w:rFonts w:ascii="Arial" w:hAnsi="Arial" w:cs="Arial"/>
          <w:szCs w:val="24"/>
          <w:highlight w:val="yellow"/>
          <w:lang w:bidi="it-IT"/>
        </w:rPr>
        <w:t>della sospensione totale dell’attività lavorativa/riduzione</w:t>
      </w:r>
      <w:r w:rsidR="00CC1802" w:rsidRPr="001E1725">
        <w:rPr>
          <w:rFonts w:ascii="Arial" w:hAnsi="Arial" w:cs="Arial"/>
          <w:szCs w:val="24"/>
          <w:lang w:bidi="it-IT"/>
        </w:rPr>
        <w:t xml:space="preserve"> dell’</w:t>
      </w:r>
      <w:r w:rsidR="006E7BEA" w:rsidRPr="001E1725">
        <w:rPr>
          <w:rFonts w:ascii="Arial" w:hAnsi="Arial" w:cs="Arial"/>
          <w:szCs w:val="24"/>
          <w:lang w:bidi="it-IT"/>
        </w:rPr>
        <w:t>attività lavorativa</w:t>
      </w:r>
      <w:r w:rsidR="00CC1802" w:rsidRPr="001E1725">
        <w:rPr>
          <w:rFonts w:ascii="Arial" w:hAnsi="Arial" w:cs="Arial"/>
          <w:szCs w:val="24"/>
          <w:lang w:bidi="it-IT"/>
        </w:rPr>
        <w:t xml:space="preserve"> dovuta </w:t>
      </w:r>
      <w:r w:rsidR="006E7BEA" w:rsidRPr="001E1725">
        <w:rPr>
          <w:rFonts w:ascii="Arial" w:hAnsi="Arial" w:cs="Arial"/>
          <w:szCs w:val="24"/>
          <w:lang w:bidi="it-IT"/>
        </w:rPr>
        <w:t>all’emergenza sanitaria in corso.</w:t>
      </w:r>
      <w:r w:rsidR="00C92689">
        <w:rPr>
          <w:rFonts w:ascii="Arial" w:hAnsi="Arial" w:cs="Arial"/>
          <w:szCs w:val="24"/>
          <w:lang w:bidi="it-IT"/>
        </w:rPr>
        <w:t xml:space="preserve"> </w:t>
      </w:r>
      <w:r w:rsidRPr="001E1725">
        <w:rPr>
          <w:rFonts w:ascii="Arial" w:hAnsi="Arial" w:cs="Arial"/>
          <w:szCs w:val="24"/>
        </w:rPr>
        <w:t>Stiamo affrontando una</w:t>
      </w:r>
      <w:r w:rsidR="00483B4F">
        <w:rPr>
          <w:rFonts w:ascii="Arial" w:hAnsi="Arial" w:cs="Arial"/>
          <w:szCs w:val="24"/>
        </w:rPr>
        <w:t xml:space="preserve"> </w:t>
      </w:r>
      <w:r w:rsidR="00F26B11" w:rsidRPr="001E1725">
        <w:rPr>
          <w:rFonts w:ascii="Arial" w:hAnsi="Arial" w:cs="Arial"/>
          <w:szCs w:val="24"/>
        </w:rPr>
        <w:t xml:space="preserve">situazione di </w:t>
      </w:r>
      <w:r w:rsidR="00406C16" w:rsidRPr="001E1725">
        <w:rPr>
          <w:rFonts w:ascii="Arial" w:hAnsi="Arial" w:cs="Arial"/>
          <w:szCs w:val="24"/>
        </w:rPr>
        <w:t xml:space="preserve">crisi imputabile </w:t>
      </w:r>
      <w:r w:rsidR="00F26B11" w:rsidRPr="001E1725">
        <w:rPr>
          <w:rFonts w:ascii="Arial" w:hAnsi="Arial" w:cs="Arial"/>
          <w:szCs w:val="24"/>
        </w:rPr>
        <w:t xml:space="preserve">all’attuale emergenza sanitaria ed alle misure di contenimento adottate per contrastare la diffusione del </w:t>
      </w:r>
      <w:r w:rsidR="00406C16" w:rsidRPr="001E1725">
        <w:rPr>
          <w:rFonts w:ascii="Arial" w:hAnsi="Arial" w:cs="Arial"/>
          <w:szCs w:val="24"/>
        </w:rPr>
        <w:t xml:space="preserve">COVID-19 (CORONAVIRUS), </w:t>
      </w:r>
      <w:r w:rsidR="00F26B11" w:rsidRPr="001E1725">
        <w:rPr>
          <w:rFonts w:ascii="Arial" w:hAnsi="Arial" w:cs="Arial"/>
          <w:szCs w:val="24"/>
        </w:rPr>
        <w:t>che hanno determinato __________(</w:t>
      </w:r>
      <w:r w:rsidR="00F26B11" w:rsidRPr="001E1725">
        <w:rPr>
          <w:rFonts w:ascii="Arial" w:hAnsi="Arial" w:cs="Arial"/>
          <w:szCs w:val="24"/>
          <w:highlight w:val="yellow"/>
        </w:rPr>
        <w:t>chiusura attività, calo fatturato, calo commesse ecc</w:t>
      </w:r>
      <w:r w:rsidR="00F26B11" w:rsidRPr="001E1725">
        <w:rPr>
          <w:rFonts w:ascii="Arial" w:hAnsi="Arial" w:cs="Arial"/>
          <w:szCs w:val="24"/>
        </w:rPr>
        <w:t>).</w:t>
      </w:r>
      <w:r w:rsidR="00274659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Si</w:t>
      </w:r>
      <w:r w:rsidR="00F26B11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 xml:space="preserve"> rend</w:t>
      </w:r>
      <w:r w:rsidR="00274659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e</w:t>
      </w:r>
      <w:r w:rsidR="00F26B11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 xml:space="preserve"> indifferibile la </w:t>
      </w:r>
      <w:r w:rsidR="00F26B11" w:rsidRPr="001E1725">
        <w:rPr>
          <w:rFonts w:ascii="Arial" w:eastAsia="Microsoft Sans Serif" w:hAnsi="Arial" w:cs="Arial"/>
          <w:color w:val="000000"/>
          <w:szCs w:val="24"/>
          <w:highlight w:val="yellow"/>
          <w:lang w:eastAsia="it-IT" w:bidi="it-IT"/>
        </w:rPr>
        <w:t>riduzione/la sospensione temporanea</w:t>
      </w:r>
      <w:r w:rsidR="00F26B11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 xml:space="preserve"> dell’attività lavorativa per tutto il personale occupato (o per …. lavoratori) di cui all’elenco allegato per un periodo presunto dal ______ al _________ </w:t>
      </w:r>
      <w:r w:rsidR="00BB7517">
        <w:rPr>
          <w:rFonts w:ascii="Arial" w:eastAsia="Microsoft Sans Serif" w:hAnsi="Arial" w:cs="Arial"/>
          <w:color w:val="000000"/>
          <w:szCs w:val="24"/>
          <w:lang w:eastAsia="it-IT" w:bidi="it-IT"/>
        </w:rPr>
        <w:t xml:space="preserve">dei dipendenti indicati </w:t>
      </w:r>
      <w:r w:rsidR="00274659" w:rsidRPr="001E1725">
        <w:rPr>
          <w:rFonts w:ascii="Arial" w:eastAsia="Microsoft Sans Serif" w:hAnsi="Arial" w:cs="Arial"/>
          <w:color w:val="000000"/>
          <w:szCs w:val="24"/>
          <w:highlight w:val="yellow"/>
          <w:lang w:eastAsia="it-IT" w:bidi="it-IT"/>
        </w:rPr>
        <w:t>(</w:t>
      </w:r>
      <w:r w:rsidR="00F26B11" w:rsidRPr="001E1725">
        <w:rPr>
          <w:rFonts w:ascii="Arial" w:eastAsia="Microsoft Sans Serif" w:hAnsi="Arial" w:cs="Arial"/>
          <w:color w:val="000000"/>
          <w:szCs w:val="24"/>
          <w:highlight w:val="yellow"/>
          <w:lang w:eastAsia="it-IT" w:bidi="it-IT"/>
        </w:rPr>
        <w:t>allegato 1</w:t>
      </w:r>
      <w:r w:rsidR="00274659" w:rsidRPr="001E1725">
        <w:rPr>
          <w:rFonts w:ascii="Arial" w:eastAsia="Microsoft Sans Serif" w:hAnsi="Arial" w:cs="Arial"/>
          <w:color w:val="000000"/>
          <w:szCs w:val="24"/>
          <w:highlight w:val="yellow"/>
          <w:lang w:eastAsia="it-IT" w:bidi="it-IT"/>
        </w:rPr>
        <w:t>)</w:t>
      </w:r>
      <w:r w:rsidR="00F26B11" w:rsidRPr="001E1725">
        <w:rPr>
          <w:rFonts w:ascii="Arial" w:eastAsia="Microsoft Sans Serif" w:hAnsi="Arial" w:cs="Arial"/>
          <w:color w:val="000000"/>
          <w:szCs w:val="24"/>
          <w:highlight w:val="yellow"/>
          <w:lang w:eastAsia="it-IT" w:bidi="it-IT"/>
        </w:rPr>
        <w:t>.</w:t>
      </w:r>
    </w:p>
    <w:p w:rsidR="002B5352" w:rsidRPr="001E1725" w:rsidRDefault="002B5352" w:rsidP="001E1725">
      <w:pPr>
        <w:tabs>
          <w:tab w:val="clear" w:pos="1134"/>
          <w:tab w:val="left" w:pos="709"/>
        </w:tabs>
        <w:spacing w:line="360" w:lineRule="auto"/>
        <w:rPr>
          <w:rFonts w:ascii="Arial" w:eastAsia="Microsoft Sans Serif" w:hAnsi="Arial" w:cs="Arial"/>
          <w:color w:val="000000"/>
          <w:szCs w:val="24"/>
          <w:lang w:eastAsia="it-IT" w:bidi="it-IT"/>
        </w:rPr>
      </w:pPr>
    </w:p>
    <w:p w:rsidR="002B5352" w:rsidRPr="001E1725" w:rsidRDefault="002B5352" w:rsidP="001E1725">
      <w:pPr>
        <w:tabs>
          <w:tab w:val="clear" w:pos="1134"/>
          <w:tab w:val="left" w:pos="709"/>
        </w:tabs>
        <w:spacing w:line="360" w:lineRule="auto"/>
        <w:rPr>
          <w:rFonts w:ascii="Arial" w:hAnsi="Arial" w:cs="Arial"/>
          <w:color w:val="000000"/>
          <w:szCs w:val="24"/>
        </w:rPr>
      </w:pPr>
      <w:r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Pertanto</w:t>
      </w:r>
      <w:r w:rsidR="009E2E4C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,</w:t>
      </w:r>
      <w:r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 xml:space="preserve"> intend</w:t>
      </w:r>
      <w:r w:rsidR="009E2E4C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iamo</w:t>
      </w:r>
      <w:r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 xml:space="preserve"> presentare domanda di accesso al FIS nei tempi e con le modalità previste dall’articolo 19 del decreto-legge 17 marzo 2020, n. 18 per l'erogazione della prestazione dell’assegno ordinario di cui all’articolo 30 del decreto legislativo 14 settembre 2015, n. 148 </w:t>
      </w:r>
      <w:r w:rsidR="007D6876">
        <w:rPr>
          <w:rFonts w:ascii="Arial" w:eastAsia="Microsoft Sans Serif" w:hAnsi="Arial" w:cs="Arial"/>
          <w:color w:val="000000"/>
          <w:szCs w:val="24"/>
          <w:lang w:eastAsia="it-IT" w:bidi="it-IT"/>
        </w:rPr>
        <w:t>con causale “COVID-</w:t>
      </w:r>
      <w:r w:rsidR="004B354C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19</w:t>
      </w:r>
      <w:r w:rsidR="007D6876">
        <w:rPr>
          <w:rFonts w:ascii="Arial" w:eastAsia="Microsoft Sans Serif" w:hAnsi="Arial" w:cs="Arial"/>
          <w:color w:val="000000"/>
          <w:szCs w:val="24"/>
          <w:lang w:eastAsia="it-IT" w:bidi="it-IT"/>
        </w:rPr>
        <w:t xml:space="preserve"> nazionale</w:t>
      </w:r>
      <w:r w:rsidR="004B354C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 xml:space="preserve">” </w:t>
      </w:r>
      <w:r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per il tramite della procedura telematica sul portale INPS</w:t>
      </w:r>
      <w:r w:rsidR="004B354C" w:rsidRPr="001E1725">
        <w:rPr>
          <w:rFonts w:ascii="Arial" w:eastAsia="Microsoft Sans Serif" w:hAnsi="Arial" w:cs="Arial"/>
          <w:color w:val="000000"/>
          <w:szCs w:val="24"/>
          <w:lang w:eastAsia="it-IT" w:bidi="it-IT"/>
        </w:rPr>
        <w:t>.</w:t>
      </w:r>
    </w:p>
    <w:p w:rsidR="004447E7" w:rsidRPr="001E1725" w:rsidRDefault="00406C16" w:rsidP="001E1725">
      <w:pPr>
        <w:tabs>
          <w:tab w:val="clear" w:pos="1134"/>
          <w:tab w:val="left" w:pos="709"/>
        </w:tabs>
        <w:spacing w:line="360" w:lineRule="auto"/>
        <w:rPr>
          <w:rFonts w:ascii="Arial" w:hAnsi="Arial" w:cs="Arial"/>
          <w:szCs w:val="24"/>
        </w:rPr>
      </w:pPr>
      <w:r w:rsidRPr="001E1725">
        <w:rPr>
          <w:rFonts w:ascii="Arial" w:hAnsi="Arial" w:cs="Arial"/>
          <w:szCs w:val="24"/>
        </w:rPr>
        <w:tab/>
      </w:r>
    </w:p>
    <w:p w:rsidR="00406C16" w:rsidRPr="001E1725" w:rsidRDefault="00406C16" w:rsidP="001E1725">
      <w:pPr>
        <w:tabs>
          <w:tab w:val="clear" w:pos="1134"/>
          <w:tab w:val="left" w:pos="709"/>
        </w:tabs>
        <w:spacing w:line="360" w:lineRule="auto"/>
        <w:rPr>
          <w:rFonts w:ascii="Arial" w:hAnsi="Arial" w:cs="Arial"/>
          <w:bCs/>
          <w:color w:val="000000"/>
          <w:szCs w:val="24"/>
          <w:lang w:bidi="it-IT"/>
        </w:rPr>
      </w:pPr>
      <w:r w:rsidRPr="001E1725">
        <w:rPr>
          <w:rFonts w:ascii="Arial" w:hAnsi="Arial" w:cs="Arial"/>
          <w:szCs w:val="24"/>
        </w:rPr>
        <w:t xml:space="preserve">Si effettua la presente comunicazione </w:t>
      </w:r>
      <w:r w:rsidR="0042001F" w:rsidRPr="001E1725">
        <w:rPr>
          <w:rFonts w:ascii="Arial" w:hAnsi="Arial" w:cs="Arial"/>
          <w:color w:val="000000"/>
          <w:szCs w:val="24"/>
        </w:rPr>
        <w:t>preventiva</w:t>
      </w:r>
      <w:r w:rsidR="00C92689">
        <w:rPr>
          <w:rFonts w:ascii="Arial" w:hAnsi="Arial" w:cs="Arial"/>
          <w:color w:val="000000"/>
          <w:szCs w:val="24"/>
        </w:rPr>
        <w:t xml:space="preserve"> </w:t>
      </w:r>
      <w:r w:rsidRPr="001E1725">
        <w:rPr>
          <w:rFonts w:ascii="Arial" w:hAnsi="Arial" w:cs="Arial"/>
          <w:szCs w:val="24"/>
        </w:rPr>
        <w:t xml:space="preserve">al fine di </w:t>
      </w:r>
      <w:r w:rsidR="0042001F" w:rsidRPr="001E1725">
        <w:rPr>
          <w:rFonts w:ascii="Arial" w:hAnsi="Arial" w:cs="Arial"/>
          <w:szCs w:val="24"/>
        </w:rPr>
        <w:t xml:space="preserve">ottemperare agli obblighi di cui </w:t>
      </w:r>
      <w:r w:rsidR="0042001F" w:rsidRPr="001E1725">
        <w:rPr>
          <w:rFonts w:ascii="Arial" w:hAnsi="Arial" w:cs="Arial"/>
          <w:bCs/>
          <w:szCs w:val="24"/>
          <w:lang w:bidi="it-IT"/>
        </w:rPr>
        <w:t>dell’articolo 19, comma 2, del decreto-legge 17 marzo 2020, n. 18</w:t>
      </w:r>
      <w:r w:rsidR="0042001F" w:rsidRPr="001E1725">
        <w:rPr>
          <w:rFonts w:ascii="Arial" w:hAnsi="Arial" w:cs="Arial"/>
          <w:szCs w:val="24"/>
        </w:rPr>
        <w:t>.</w:t>
      </w:r>
      <w:r w:rsidR="00C92689">
        <w:rPr>
          <w:rFonts w:ascii="Arial" w:hAnsi="Arial" w:cs="Arial"/>
          <w:szCs w:val="24"/>
        </w:rPr>
        <w:t xml:space="preserve"> </w:t>
      </w:r>
      <w:r w:rsidR="000B3209" w:rsidRPr="001E1725">
        <w:rPr>
          <w:rFonts w:ascii="Arial" w:hAnsi="Arial" w:cs="Arial"/>
          <w:color w:val="000000"/>
          <w:szCs w:val="24"/>
        </w:rPr>
        <w:t>Qualora, entro il termine di tre giorni dal ricevimento della presente, non perverrà richiesta di esame congiunto (che dovrà essere concluso in ogni caso entro</w:t>
      </w:r>
      <w:r w:rsidR="00987816" w:rsidRPr="001E1725">
        <w:rPr>
          <w:rFonts w:ascii="Arial" w:hAnsi="Arial" w:cs="Arial"/>
          <w:color w:val="000000"/>
          <w:szCs w:val="24"/>
        </w:rPr>
        <w:t xml:space="preserve"> tre giorni dalla notifica della comunicazione preventiva, anche in via telematica)</w:t>
      </w:r>
      <w:r w:rsidR="000B3209" w:rsidRPr="001E1725">
        <w:rPr>
          <w:rFonts w:ascii="Arial" w:hAnsi="Arial" w:cs="Arial"/>
          <w:color w:val="000000"/>
          <w:szCs w:val="24"/>
        </w:rPr>
        <w:t xml:space="preserve">, </w:t>
      </w:r>
      <w:r w:rsidR="009E2E4C" w:rsidRPr="001E1725">
        <w:rPr>
          <w:rFonts w:ascii="Arial" w:hAnsi="Arial" w:cs="Arial"/>
          <w:color w:val="000000"/>
          <w:szCs w:val="24"/>
        </w:rPr>
        <w:t>procederemo</w:t>
      </w:r>
      <w:r w:rsidR="000B3209" w:rsidRPr="001E1725">
        <w:rPr>
          <w:rFonts w:ascii="Arial" w:hAnsi="Arial" w:cs="Arial"/>
          <w:color w:val="000000"/>
          <w:szCs w:val="24"/>
        </w:rPr>
        <w:t xml:space="preserve"> all</w:t>
      </w:r>
      <w:r w:rsidR="00345806" w:rsidRPr="001E1725">
        <w:rPr>
          <w:rFonts w:ascii="Arial" w:hAnsi="Arial" w:cs="Arial"/>
          <w:color w:val="000000"/>
          <w:szCs w:val="24"/>
        </w:rPr>
        <w:t>’inoltro</w:t>
      </w:r>
      <w:r w:rsidR="000B3209" w:rsidRPr="001E1725">
        <w:rPr>
          <w:rFonts w:ascii="Arial" w:hAnsi="Arial" w:cs="Arial"/>
          <w:color w:val="000000"/>
          <w:szCs w:val="24"/>
        </w:rPr>
        <w:t xml:space="preserve"> della domanda per la richiesta dell’assegno ordinario. </w:t>
      </w:r>
    </w:p>
    <w:p w:rsidR="00406C16" w:rsidRPr="001E1725" w:rsidRDefault="00406C16" w:rsidP="001E1725">
      <w:pPr>
        <w:spacing w:line="360" w:lineRule="auto"/>
        <w:rPr>
          <w:rFonts w:ascii="Arial" w:hAnsi="Arial" w:cs="Arial"/>
          <w:szCs w:val="24"/>
        </w:rPr>
      </w:pPr>
    </w:p>
    <w:p w:rsidR="00274659" w:rsidRPr="001E1725" w:rsidRDefault="00274659" w:rsidP="001E1725">
      <w:pPr>
        <w:spacing w:line="360" w:lineRule="auto"/>
        <w:rPr>
          <w:rFonts w:ascii="Arial" w:hAnsi="Arial" w:cs="Arial"/>
          <w:szCs w:val="24"/>
        </w:rPr>
      </w:pPr>
    </w:p>
    <w:p w:rsidR="00384925" w:rsidRPr="001E1725" w:rsidRDefault="00384925" w:rsidP="001E1725">
      <w:pPr>
        <w:spacing w:line="360" w:lineRule="auto"/>
        <w:rPr>
          <w:rFonts w:ascii="Arial" w:eastAsia="Verdana" w:hAnsi="Arial" w:cs="Arial"/>
          <w:szCs w:val="24"/>
        </w:rPr>
      </w:pPr>
      <w:r w:rsidRPr="001E1725">
        <w:rPr>
          <w:rFonts w:ascii="Arial" w:eastAsia="Verdana" w:hAnsi="Arial" w:cs="Arial"/>
          <w:szCs w:val="24"/>
        </w:rPr>
        <w:t xml:space="preserve">________________, lì __/__/____ </w:t>
      </w:r>
      <w:r w:rsidR="00606AAA" w:rsidRPr="001E1725">
        <w:rPr>
          <w:rFonts w:ascii="Arial" w:eastAsia="Verdana" w:hAnsi="Arial" w:cs="Arial"/>
          <w:szCs w:val="24"/>
        </w:rPr>
        <w:t>Firma</w:t>
      </w:r>
    </w:p>
    <w:p w:rsidR="008E735E" w:rsidRPr="001E1725" w:rsidRDefault="008E735E" w:rsidP="001E1725">
      <w:pPr>
        <w:spacing w:line="360" w:lineRule="auto"/>
        <w:rPr>
          <w:rFonts w:ascii="Arial" w:eastAsia="Verdana" w:hAnsi="Arial" w:cs="Arial"/>
          <w:szCs w:val="24"/>
        </w:rPr>
      </w:pPr>
    </w:p>
    <w:p w:rsidR="00274659" w:rsidRPr="001E1725" w:rsidRDefault="00274659" w:rsidP="001E1725">
      <w:pPr>
        <w:spacing w:line="360" w:lineRule="auto"/>
        <w:rPr>
          <w:rFonts w:ascii="Arial" w:eastAsia="Verdana" w:hAnsi="Arial" w:cs="Arial"/>
          <w:szCs w:val="24"/>
        </w:rPr>
      </w:pPr>
    </w:p>
    <w:p w:rsidR="009B3AA4" w:rsidRPr="001E1725" w:rsidRDefault="00274659" w:rsidP="009B3AA4">
      <w:pPr>
        <w:spacing w:after="240"/>
        <w:rPr>
          <w:rFonts w:ascii="Arial" w:hAnsi="Arial" w:cs="Arial"/>
          <w:szCs w:val="24"/>
        </w:rPr>
      </w:pPr>
      <w:r w:rsidRPr="001E1725">
        <w:rPr>
          <w:rFonts w:ascii="Arial" w:eastAsia="Verdana" w:hAnsi="Arial" w:cs="Arial"/>
          <w:szCs w:val="24"/>
        </w:rPr>
        <w:t>All. 1</w:t>
      </w:r>
      <w:r w:rsidR="00CB549E">
        <w:rPr>
          <w:rFonts w:ascii="Arial" w:eastAsia="Verdana" w:hAnsi="Arial" w:cs="Arial"/>
          <w:szCs w:val="24"/>
        </w:rPr>
        <w:t xml:space="preserve">    </w:t>
      </w:r>
      <w:r w:rsidR="009B3AA4" w:rsidRPr="001E1725">
        <w:rPr>
          <w:rFonts w:ascii="Arial" w:hAnsi="Arial" w:cs="Arial"/>
          <w:color w:val="000000"/>
          <w:szCs w:val="24"/>
        </w:rPr>
        <w:t>Elenco dei lavoratori interessati</w:t>
      </w:r>
      <w:r w:rsidR="009B3AA4" w:rsidRPr="001E1725">
        <w:rPr>
          <w:rFonts w:ascii="Arial" w:hAnsi="Arial" w:cs="Arial"/>
          <w:szCs w:val="24"/>
        </w:rPr>
        <w:t xml:space="preserve"> con indicazione del CCNL applicato</w:t>
      </w:r>
    </w:p>
    <w:p w:rsidR="00274659" w:rsidRPr="001E1725" w:rsidRDefault="00274659" w:rsidP="009E2E4C">
      <w:pPr>
        <w:spacing w:after="240"/>
        <w:rPr>
          <w:rFonts w:ascii="Arial" w:eastAsia="Verdana" w:hAnsi="Arial" w:cs="Arial"/>
          <w:szCs w:val="24"/>
        </w:rPr>
      </w:pPr>
    </w:p>
    <w:tbl>
      <w:tblPr>
        <w:tblStyle w:val="Grigliatabella"/>
        <w:tblW w:w="10711" w:type="dxa"/>
        <w:tblLook w:val="04A0"/>
      </w:tblPr>
      <w:tblGrid>
        <w:gridCol w:w="1505"/>
        <w:gridCol w:w="1352"/>
        <w:gridCol w:w="2965"/>
        <w:gridCol w:w="2146"/>
        <w:gridCol w:w="2743"/>
      </w:tblGrid>
      <w:tr w:rsidR="00DF133D" w:rsidRPr="001E1725" w:rsidTr="00C00F22">
        <w:trPr>
          <w:trHeight w:val="494"/>
        </w:trPr>
        <w:tc>
          <w:tcPr>
            <w:tcW w:w="150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Nome</w:t>
            </w:r>
          </w:p>
        </w:tc>
        <w:tc>
          <w:tcPr>
            <w:tcW w:w="1352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Cognome</w:t>
            </w:r>
          </w:p>
        </w:tc>
        <w:tc>
          <w:tcPr>
            <w:tcW w:w="296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2146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  <w:r w:rsidRPr="001E1725">
              <w:rPr>
                <w:rFonts w:ascii="Arial" w:hAnsi="Arial" w:cs="Arial"/>
                <w:szCs w:val="24"/>
              </w:rPr>
              <w:t xml:space="preserve">Inquadramento </w:t>
            </w:r>
          </w:p>
        </w:tc>
        <w:tc>
          <w:tcPr>
            <w:tcW w:w="2743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Assunzione</w:t>
            </w:r>
          </w:p>
        </w:tc>
      </w:tr>
      <w:tr w:rsidR="00DF133D" w:rsidRPr="001E1725" w:rsidTr="00C00F22">
        <w:trPr>
          <w:trHeight w:val="494"/>
        </w:trPr>
        <w:tc>
          <w:tcPr>
            <w:tcW w:w="150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352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743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</w:tr>
      <w:tr w:rsidR="00DF133D" w:rsidRPr="001E1725" w:rsidTr="00C00F22">
        <w:trPr>
          <w:trHeight w:val="501"/>
        </w:trPr>
        <w:tc>
          <w:tcPr>
            <w:tcW w:w="150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352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743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</w:tr>
      <w:tr w:rsidR="00DF133D" w:rsidRPr="001E1725" w:rsidTr="00C00F22">
        <w:trPr>
          <w:trHeight w:val="494"/>
        </w:trPr>
        <w:tc>
          <w:tcPr>
            <w:tcW w:w="150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352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146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743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</w:tr>
      <w:tr w:rsidR="00DF133D" w:rsidRPr="001E1725" w:rsidTr="00C00F22">
        <w:trPr>
          <w:trHeight w:val="494"/>
        </w:trPr>
        <w:tc>
          <w:tcPr>
            <w:tcW w:w="150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</w:tr>
      <w:tr w:rsidR="00DF133D" w:rsidRPr="001E1725" w:rsidTr="00C00F22">
        <w:trPr>
          <w:trHeight w:val="494"/>
        </w:trPr>
        <w:tc>
          <w:tcPr>
            <w:tcW w:w="150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</w:tr>
      <w:tr w:rsidR="00DF133D" w:rsidRPr="001E1725" w:rsidTr="00C00F22">
        <w:trPr>
          <w:trHeight w:val="494"/>
        </w:trPr>
        <w:tc>
          <w:tcPr>
            <w:tcW w:w="150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</w:tr>
      <w:tr w:rsidR="00DF133D" w:rsidRPr="001E1725" w:rsidTr="00C00F22">
        <w:trPr>
          <w:trHeight w:val="501"/>
        </w:trPr>
        <w:tc>
          <w:tcPr>
            <w:tcW w:w="150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965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DF133D" w:rsidRPr="001E1725" w:rsidRDefault="00DF133D" w:rsidP="00F041AC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274659" w:rsidRPr="001E1725" w:rsidRDefault="00274659" w:rsidP="009E2E4C">
      <w:pPr>
        <w:spacing w:after="240"/>
        <w:rPr>
          <w:rFonts w:ascii="Arial" w:hAnsi="Arial" w:cs="Arial"/>
          <w:szCs w:val="24"/>
        </w:rPr>
      </w:pPr>
    </w:p>
    <w:p w:rsidR="00274659" w:rsidRPr="001E1725" w:rsidRDefault="00274659" w:rsidP="009E2E4C">
      <w:pPr>
        <w:spacing w:after="240"/>
        <w:rPr>
          <w:rFonts w:ascii="Arial" w:hAnsi="Arial" w:cs="Arial"/>
          <w:szCs w:val="24"/>
        </w:rPr>
      </w:pPr>
    </w:p>
    <w:p w:rsidR="009B3AA4" w:rsidRPr="001E1725" w:rsidRDefault="009B3AA4">
      <w:pPr>
        <w:spacing w:after="240"/>
        <w:rPr>
          <w:rFonts w:ascii="Arial" w:hAnsi="Arial" w:cs="Arial"/>
          <w:szCs w:val="24"/>
        </w:rPr>
      </w:pPr>
    </w:p>
    <w:sectPr w:rsidR="009B3AA4" w:rsidRPr="001E1725" w:rsidSect="004B35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8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BD" w:rsidRDefault="009D0EBD">
      <w:r>
        <w:separator/>
      </w:r>
    </w:p>
  </w:endnote>
  <w:endnote w:type="continuationSeparator" w:id="1">
    <w:p w:rsidR="009D0EBD" w:rsidRDefault="009D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4C" w:rsidRDefault="009E2E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6" w:rsidRDefault="00211050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.05pt;width:6pt;height:13.75pt;z-index:251657728;visibility:visible;mso-wrap-distance-left:0;mso-wrap-distance-right:0;mso-position-horizontal:center;mso-position-horizontal-relative:margin" stroked="f">
          <v:fill opacity="0"/>
          <v:path arrowok="t"/>
          <v:textbox inset="0,0,0,0">
            <w:txbxContent>
              <w:p w:rsidR="00406C16" w:rsidRDefault="00406C16">
                <w:pPr>
                  <w:pStyle w:val="Pidipagina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4C" w:rsidRDefault="009E2E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BD" w:rsidRDefault="009D0EBD">
      <w:r>
        <w:separator/>
      </w:r>
    </w:p>
  </w:footnote>
  <w:footnote w:type="continuationSeparator" w:id="1">
    <w:p w:rsidR="009D0EBD" w:rsidRDefault="009D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4C" w:rsidRDefault="009E2E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6F" w:rsidRDefault="003A7B6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4C" w:rsidRDefault="009E2E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sz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sz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2">
    <w:nsid w:val="00000003"/>
    <w:multiLevelType w:val="singleLevel"/>
    <w:tmpl w:val="00000003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sz w:val="20"/>
      </w:rPr>
    </w:lvl>
  </w:abstractNum>
  <w:abstractNum w:abstractNumId="3">
    <w:nsid w:val="10D73034"/>
    <w:multiLevelType w:val="hybridMultilevel"/>
    <w:tmpl w:val="EB7C7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C91"/>
    <w:multiLevelType w:val="hybridMultilevel"/>
    <w:tmpl w:val="C9E84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22A89"/>
    <w:multiLevelType w:val="hybridMultilevel"/>
    <w:tmpl w:val="EC749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447E7"/>
    <w:rsid w:val="000343D5"/>
    <w:rsid w:val="00043801"/>
    <w:rsid w:val="00071119"/>
    <w:rsid w:val="000716BE"/>
    <w:rsid w:val="000B1B5C"/>
    <w:rsid w:val="000B3209"/>
    <w:rsid w:val="000D02ED"/>
    <w:rsid w:val="001012C0"/>
    <w:rsid w:val="00132144"/>
    <w:rsid w:val="00142FD2"/>
    <w:rsid w:val="00156BA1"/>
    <w:rsid w:val="001D5F0A"/>
    <w:rsid w:val="001E1725"/>
    <w:rsid w:val="0020542A"/>
    <w:rsid w:val="00211050"/>
    <w:rsid w:val="00251C83"/>
    <w:rsid w:val="0026700A"/>
    <w:rsid w:val="00274659"/>
    <w:rsid w:val="00277DA9"/>
    <w:rsid w:val="002B5352"/>
    <w:rsid w:val="002F748C"/>
    <w:rsid w:val="00321432"/>
    <w:rsid w:val="00333F1C"/>
    <w:rsid w:val="00344937"/>
    <w:rsid w:val="00345806"/>
    <w:rsid w:val="00377B6B"/>
    <w:rsid w:val="00384925"/>
    <w:rsid w:val="00387C2C"/>
    <w:rsid w:val="003A7B6F"/>
    <w:rsid w:val="003B10DB"/>
    <w:rsid w:val="00406C16"/>
    <w:rsid w:val="0042001F"/>
    <w:rsid w:val="00424A99"/>
    <w:rsid w:val="00427A0D"/>
    <w:rsid w:val="004447E7"/>
    <w:rsid w:val="00483B4F"/>
    <w:rsid w:val="00493A9F"/>
    <w:rsid w:val="004B354C"/>
    <w:rsid w:val="004F3F08"/>
    <w:rsid w:val="00510F5C"/>
    <w:rsid w:val="005200E3"/>
    <w:rsid w:val="005621A6"/>
    <w:rsid w:val="00581559"/>
    <w:rsid w:val="005826C4"/>
    <w:rsid w:val="00606AAA"/>
    <w:rsid w:val="006C5E9D"/>
    <w:rsid w:val="006E7BEA"/>
    <w:rsid w:val="00725D15"/>
    <w:rsid w:val="00747C8F"/>
    <w:rsid w:val="00763CE1"/>
    <w:rsid w:val="00783E4D"/>
    <w:rsid w:val="007C11B1"/>
    <w:rsid w:val="007D6876"/>
    <w:rsid w:val="008037BC"/>
    <w:rsid w:val="00870F49"/>
    <w:rsid w:val="00890DFD"/>
    <w:rsid w:val="008E735E"/>
    <w:rsid w:val="00940DE6"/>
    <w:rsid w:val="00951A5B"/>
    <w:rsid w:val="00987816"/>
    <w:rsid w:val="009A6433"/>
    <w:rsid w:val="009B3AA4"/>
    <w:rsid w:val="009B6EB2"/>
    <w:rsid w:val="009D0EBD"/>
    <w:rsid w:val="009E2E4C"/>
    <w:rsid w:val="009E5429"/>
    <w:rsid w:val="00A432E3"/>
    <w:rsid w:val="00A72F8F"/>
    <w:rsid w:val="00A73BAF"/>
    <w:rsid w:val="00AC42DA"/>
    <w:rsid w:val="00AE0B15"/>
    <w:rsid w:val="00B34814"/>
    <w:rsid w:val="00B45DB2"/>
    <w:rsid w:val="00B50095"/>
    <w:rsid w:val="00B71601"/>
    <w:rsid w:val="00B86A5E"/>
    <w:rsid w:val="00BB7517"/>
    <w:rsid w:val="00C00F22"/>
    <w:rsid w:val="00C75D29"/>
    <w:rsid w:val="00C823A0"/>
    <w:rsid w:val="00C92689"/>
    <w:rsid w:val="00C961CE"/>
    <w:rsid w:val="00CB549E"/>
    <w:rsid w:val="00CC02EE"/>
    <w:rsid w:val="00CC1802"/>
    <w:rsid w:val="00CC51D8"/>
    <w:rsid w:val="00CF14AD"/>
    <w:rsid w:val="00D063B8"/>
    <w:rsid w:val="00D705A6"/>
    <w:rsid w:val="00D7508A"/>
    <w:rsid w:val="00D90BA0"/>
    <w:rsid w:val="00D9378F"/>
    <w:rsid w:val="00DF133D"/>
    <w:rsid w:val="00E13BE4"/>
    <w:rsid w:val="00E30627"/>
    <w:rsid w:val="00E450A9"/>
    <w:rsid w:val="00E47361"/>
    <w:rsid w:val="00E54ACD"/>
    <w:rsid w:val="00E725FE"/>
    <w:rsid w:val="00EC091B"/>
    <w:rsid w:val="00EF5E94"/>
    <w:rsid w:val="00F26B11"/>
    <w:rsid w:val="00F6049A"/>
    <w:rsid w:val="00F63472"/>
    <w:rsid w:val="00F66B93"/>
    <w:rsid w:val="00F8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DE6"/>
    <w:pPr>
      <w:tabs>
        <w:tab w:val="left" w:pos="1134"/>
        <w:tab w:val="left" w:pos="5670"/>
      </w:tabs>
      <w:suppressAutoHyphens/>
      <w:jc w:val="both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940DE6"/>
    <w:pPr>
      <w:keepNext/>
      <w:numPr>
        <w:numId w:val="1"/>
      </w:numPr>
      <w:jc w:val="left"/>
      <w:outlineLvl w:val="0"/>
    </w:pPr>
    <w:rPr>
      <w:rFonts w:ascii="Tahoma" w:hAnsi="Tahoma" w:cs="Tahoma"/>
      <w:b/>
      <w:i/>
      <w:sz w:val="28"/>
      <w:u w:val="single"/>
    </w:rPr>
  </w:style>
  <w:style w:type="paragraph" w:styleId="Titolo2">
    <w:name w:val="heading 2"/>
    <w:basedOn w:val="Normale"/>
    <w:next w:val="Normale"/>
    <w:qFormat/>
    <w:rsid w:val="00940DE6"/>
    <w:pPr>
      <w:keepNext/>
      <w:numPr>
        <w:ilvl w:val="1"/>
        <w:numId w:val="1"/>
      </w:numPr>
      <w:outlineLvl w:val="1"/>
    </w:pPr>
    <w:rPr>
      <w:rFonts w:ascii="Lucida Calligraphy" w:hAnsi="Lucida Calligraphy" w:cs="Lucida Calligraphy"/>
      <w:b/>
      <w:sz w:val="28"/>
    </w:rPr>
  </w:style>
  <w:style w:type="paragraph" w:styleId="Titolo3">
    <w:name w:val="heading 3"/>
    <w:basedOn w:val="Normale"/>
    <w:next w:val="Normale"/>
    <w:qFormat/>
    <w:rsid w:val="00940DE6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40"/>
    </w:rPr>
  </w:style>
  <w:style w:type="paragraph" w:styleId="Titolo4">
    <w:name w:val="heading 4"/>
    <w:basedOn w:val="Normale"/>
    <w:next w:val="Normale"/>
    <w:qFormat/>
    <w:rsid w:val="00940DE6"/>
    <w:pPr>
      <w:keepNext/>
      <w:numPr>
        <w:ilvl w:val="3"/>
        <w:numId w:val="1"/>
      </w:numPr>
      <w:spacing w:line="360" w:lineRule="auto"/>
      <w:outlineLvl w:val="3"/>
    </w:pPr>
    <w:rPr>
      <w:rFonts w:ascii="Tahoma" w:hAnsi="Tahoma" w:cs="Tahoma"/>
      <w:i/>
    </w:rPr>
  </w:style>
  <w:style w:type="paragraph" w:styleId="Titolo5">
    <w:name w:val="heading 5"/>
    <w:basedOn w:val="Normale"/>
    <w:next w:val="Normale"/>
    <w:qFormat/>
    <w:rsid w:val="00940DE6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ahoma" w:hAnsi="Tahoma" w:cs="Tahoma"/>
      <w:b/>
      <w:sz w:val="20"/>
    </w:rPr>
  </w:style>
  <w:style w:type="paragraph" w:styleId="Titolo6">
    <w:name w:val="heading 6"/>
    <w:basedOn w:val="Normale"/>
    <w:next w:val="Normale"/>
    <w:qFormat/>
    <w:rsid w:val="00940DE6"/>
    <w:pPr>
      <w:keepNext/>
      <w:numPr>
        <w:ilvl w:val="5"/>
        <w:numId w:val="1"/>
      </w:numPr>
      <w:jc w:val="center"/>
      <w:outlineLvl w:val="5"/>
    </w:pPr>
    <w:rPr>
      <w:rFonts w:ascii="Lucida Calligraphy" w:hAnsi="Lucida Calligraphy" w:cs="Lucida Calligraphy"/>
      <w:b/>
      <w:color w:val="FF0000"/>
      <w:sz w:val="48"/>
      <w:bdr w:val="double" w:sz="4" w:space="0" w:color="000000" w:shadow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40DE6"/>
  </w:style>
  <w:style w:type="character" w:customStyle="1" w:styleId="WW8Num2z0">
    <w:name w:val="WW8Num2z0"/>
    <w:rsid w:val="00940DE6"/>
    <w:rPr>
      <w:rFonts w:ascii="Symbol" w:hAnsi="Symbol" w:cs="Symbol" w:hint="default"/>
    </w:rPr>
  </w:style>
  <w:style w:type="character" w:customStyle="1" w:styleId="WW8Num2z1">
    <w:name w:val="WW8Num2z1"/>
    <w:rsid w:val="00940DE6"/>
    <w:rPr>
      <w:rFonts w:ascii="Courier New" w:hAnsi="Courier New" w:cs="Courier New" w:hint="default"/>
    </w:rPr>
  </w:style>
  <w:style w:type="character" w:customStyle="1" w:styleId="WW8Num2z2">
    <w:name w:val="WW8Num2z2"/>
    <w:rsid w:val="00940DE6"/>
    <w:rPr>
      <w:rFonts w:ascii="Wingdings" w:hAnsi="Wingdings" w:cs="Wingdings" w:hint="default"/>
    </w:rPr>
  </w:style>
  <w:style w:type="character" w:customStyle="1" w:styleId="WW8Num3z0">
    <w:name w:val="WW8Num3z0"/>
    <w:rsid w:val="00940DE6"/>
    <w:rPr>
      <w:rFonts w:ascii="Arial" w:eastAsia="Times New Roman" w:hAnsi="Arial" w:cs="Arial" w:hint="default"/>
    </w:rPr>
  </w:style>
  <w:style w:type="character" w:customStyle="1" w:styleId="WW8Num3z1">
    <w:name w:val="WW8Num3z1"/>
    <w:rsid w:val="00940DE6"/>
    <w:rPr>
      <w:rFonts w:ascii="Courier New" w:hAnsi="Courier New" w:cs="Courier New" w:hint="default"/>
    </w:rPr>
  </w:style>
  <w:style w:type="character" w:customStyle="1" w:styleId="WW8Num3z2">
    <w:name w:val="WW8Num3z2"/>
    <w:rsid w:val="00940DE6"/>
    <w:rPr>
      <w:rFonts w:ascii="Wingdings" w:hAnsi="Wingdings" w:cs="Wingdings" w:hint="default"/>
    </w:rPr>
  </w:style>
  <w:style w:type="character" w:customStyle="1" w:styleId="WW8Num3z3">
    <w:name w:val="WW8Num3z3"/>
    <w:rsid w:val="00940DE6"/>
    <w:rPr>
      <w:rFonts w:ascii="Symbol" w:hAnsi="Symbol" w:cs="Symbol" w:hint="default"/>
    </w:rPr>
  </w:style>
  <w:style w:type="character" w:customStyle="1" w:styleId="WW8Num4z0">
    <w:name w:val="WW8Num4z0"/>
    <w:rsid w:val="00940DE6"/>
  </w:style>
  <w:style w:type="character" w:customStyle="1" w:styleId="WW8Num4z1">
    <w:name w:val="WW8Num4z1"/>
    <w:rsid w:val="00940DE6"/>
  </w:style>
  <w:style w:type="character" w:customStyle="1" w:styleId="WW8Num4z2">
    <w:name w:val="WW8Num4z2"/>
    <w:rsid w:val="00940DE6"/>
  </w:style>
  <w:style w:type="character" w:customStyle="1" w:styleId="WW8Num4z3">
    <w:name w:val="WW8Num4z3"/>
    <w:rsid w:val="00940DE6"/>
  </w:style>
  <w:style w:type="character" w:customStyle="1" w:styleId="WW8Num4z4">
    <w:name w:val="WW8Num4z4"/>
    <w:rsid w:val="00940DE6"/>
  </w:style>
  <w:style w:type="character" w:customStyle="1" w:styleId="WW8Num4z5">
    <w:name w:val="WW8Num4z5"/>
    <w:rsid w:val="00940DE6"/>
  </w:style>
  <w:style w:type="character" w:customStyle="1" w:styleId="WW8Num4z6">
    <w:name w:val="WW8Num4z6"/>
    <w:rsid w:val="00940DE6"/>
  </w:style>
  <w:style w:type="character" w:customStyle="1" w:styleId="WW8Num4z7">
    <w:name w:val="WW8Num4z7"/>
    <w:rsid w:val="00940DE6"/>
  </w:style>
  <w:style w:type="character" w:customStyle="1" w:styleId="WW8Num4z8">
    <w:name w:val="WW8Num4z8"/>
    <w:rsid w:val="00940DE6"/>
  </w:style>
  <w:style w:type="character" w:customStyle="1" w:styleId="WW8Num5z0">
    <w:name w:val="WW8Num5z0"/>
    <w:rsid w:val="00940DE6"/>
    <w:rPr>
      <w:rFonts w:ascii="Symbol" w:hAnsi="Symbol" w:cs="Symbol" w:hint="default"/>
    </w:rPr>
  </w:style>
  <w:style w:type="character" w:customStyle="1" w:styleId="WW8Num5z1">
    <w:name w:val="WW8Num5z1"/>
    <w:rsid w:val="00940DE6"/>
    <w:rPr>
      <w:rFonts w:ascii="Courier New" w:hAnsi="Courier New" w:cs="Courier New" w:hint="default"/>
    </w:rPr>
  </w:style>
  <w:style w:type="character" w:customStyle="1" w:styleId="WW8Num5z2">
    <w:name w:val="WW8Num5z2"/>
    <w:rsid w:val="00940DE6"/>
    <w:rPr>
      <w:rFonts w:ascii="Wingdings" w:hAnsi="Wingdings" w:cs="Wingdings" w:hint="default"/>
    </w:rPr>
  </w:style>
  <w:style w:type="character" w:customStyle="1" w:styleId="WW8Num6z0">
    <w:name w:val="WW8Num6z0"/>
    <w:rsid w:val="00940DE6"/>
    <w:rPr>
      <w:rFonts w:ascii="Symbol" w:hAnsi="Symbol" w:cs="Symbol" w:hint="default"/>
    </w:rPr>
  </w:style>
  <w:style w:type="character" w:customStyle="1" w:styleId="WW8Num6z1">
    <w:name w:val="WW8Num6z1"/>
    <w:rsid w:val="00940DE6"/>
    <w:rPr>
      <w:rFonts w:ascii="Courier New" w:hAnsi="Courier New" w:cs="Courier New" w:hint="default"/>
    </w:rPr>
  </w:style>
  <w:style w:type="character" w:customStyle="1" w:styleId="WW8Num6z2">
    <w:name w:val="WW8Num6z2"/>
    <w:rsid w:val="00940DE6"/>
    <w:rPr>
      <w:rFonts w:ascii="Wingdings" w:hAnsi="Wingdings" w:cs="Wingdings" w:hint="default"/>
    </w:rPr>
  </w:style>
  <w:style w:type="character" w:customStyle="1" w:styleId="WW8Num7z0">
    <w:name w:val="WW8Num7z0"/>
    <w:rsid w:val="00940DE6"/>
    <w:rPr>
      <w:rFonts w:ascii="Symbol" w:hAnsi="Symbol" w:cs="Symbol" w:hint="default"/>
    </w:rPr>
  </w:style>
  <w:style w:type="character" w:customStyle="1" w:styleId="WW8Num7z1">
    <w:name w:val="WW8Num7z1"/>
    <w:rsid w:val="00940DE6"/>
    <w:rPr>
      <w:rFonts w:ascii="Courier New" w:hAnsi="Courier New" w:cs="Courier New" w:hint="default"/>
    </w:rPr>
  </w:style>
  <w:style w:type="character" w:customStyle="1" w:styleId="WW8Num7z2">
    <w:name w:val="WW8Num7z2"/>
    <w:rsid w:val="00940DE6"/>
    <w:rPr>
      <w:rFonts w:ascii="Wingdings" w:hAnsi="Wingdings" w:cs="Wingdings" w:hint="default"/>
    </w:rPr>
  </w:style>
  <w:style w:type="character" w:customStyle="1" w:styleId="WW8Num8z0">
    <w:name w:val="WW8Num8z0"/>
    <w:rsid w:val="00940DE6"/>
    <w:rPr>
      <w:rFonts w:ascii="Symbol" w:hAnsi="Symbol" w:cs="Symbol" w:hint="default"/>
    </w:rPr>
  </w:style>
  <w:style w:type="character" w:customStyle="1" w:styleId="WW8Num8z1">
    <w:name w:val="WW8Num8z1"/>
    <w:rsid w:val="00940DE6"/>
    <w:rPr>
      <w:rFonts w:ascii="Courier New" w:hAnsi="Courier New" w:cs="Courier New" w:hint="default"/>
    </w:rPr>
  </w:style>
  <w:style w:type="character" w:customStyle="1" w:styleId="WW8Num8z2">
    <w:name w:val="WW8Num8z2"/>
    <w:rsid w:val="00940DE6"/>
    <w:rPr>
      <w:rFonts w:ascii="Wingdings" w:hAnsi="Wingdings" w:cs="Wingdings" w:hint="default"/>
    </w:rPr>
  </w:style>
  <w:style w:type="character" w:customStyle="1" w:styleId="WW8Num9z0">
    <w:name w:val="WW8Num9z0"/>
    <w:rsid w:val="00940DE6"/>
    <w:rPr>
      <w:rFonts w:ascii="Symbol" w:hAnsi="Symbol" w:cs="Symbol" w:hint="default"/>
    </w:rPr>
  </w:style>
  <w:style w:type="character" w:customStyle="1" w:styleId="WW8Num9z1">
    <w:name w:val="WW8Num9z1"/>
    <w:rsid w:val="00940DE6"/>
    <w:rPr>
      <w:rFonts w:ascii="Courier New" w:hAnsi="Courier New" w:cs="Courier New" w:hint="default"/>
    </w:rPr>
  </w:style>
  <w:style w:type="character" w:customStyle="1" w:styleId="WW8Num9z2">
    <w:name w:val="WW8Num9z2"/>
    <w:rsid w:val="00940DE6"/>
    <w:rPr>
      <w:rFonts w:ascii="Wingdings" w:hAnsi="Wingdings" w:cs="Wingdings" w:hint="default"/>
    </w:rPr>
  </w:style>
  <w:style w:type="character" w:customStyle="1" w:styleId="WW8Num10z0">
    <w:name w:val="WW8Num10z0"/>
    <w:rsid w:val="00940DE6"/>
    <w:rPr>
      <w:rFonts w:ascii="OpenSymbol" w:hAnsi="OpenSymbol" w:cs="OpenSymbol"/>
      <w:sz w:val="20"/>
    </w:rPr>
  </w:style>
  <w:style w:type="character" w:customStyle="1" w:styleId="WW8Num11z0">
    <w:name w:val="WW8Num11z0"/>
    <w:rsid w:val="00940DE6"/>
    <w:rPr>
      <w:rFonts w:ascii="Wingdings" w:hAnsi="Wingdings" w:cs="Wingdings" w:hint="default"/>
    </w:rPr>
  </w:style>
  <w:style w:type="character" w:customStyle="1" w:styleId="WW8Num11z1">
    <w:name w:val="WW8Num11z1"/>
    <w:rsid w:val="00940DE6"/>
    <w:rPr>
      <w:rFonts w:ascii="Courier New" w:hAnsi="Courier New" w:cs="Courier New" w:hint="default"/>
    </w:rPr>
  </w:style>
  <w:style w:type="character" w:customStyle="1" w:styleId="WW8Num11z3">
    <w:name w:val="WW8Num11z3"/>
    <w:rsid w:val="00940DE6"/>
    <w:rPr>
      <w:rFonts w:ascii="Symbol" w:hAnsi="Symbol" w:cs="Symbol" w:hint="default"/>
    </w:rPr>
  </w:style>
  <w:style w:type="character" w:customStyle="1" w:styleId="WW8Num12z0">
    <w:name w:val="WW8Num12z0"/>
    <w:rsid w:val="00940DE6"/>
    <w:rPr>
      <w:rFonts w:hint="default"/>
    </w:rPr>
  </w:style>
  <w:style w:type="character" w:customStyle="1" w:styleId="WW8Num12z1">
    <w:name w:val="WW8Num12z1"/>
    <w:rsid w:val="00940DE6"/>
  </w:style>
  <w:style w:type="character" w:customStyle="1" w:styleId="WW8Num12z2">
    <w:name w:val="WW8Num12z2"/>
    <w:rsid w:val="00940DE6"/>
  </w:style>
  <w:style w:type="character" w:customStyle="1" w:styleId="WW8Num12z3">
    <w:name w:val="WW8Num12z3"/>
    <w:rsid w:val="00940DE6"/>
  </w:style>
  <w:style w:type="character" w:customStyle="1" w:styleId="WW8Num12z4">
    <w:name w:val="WW8Num12z4"/>
    <w:rsid w:val="00940DE6"/>
  </w:style>
  <w:style w:type="character" w:customStyle="1" w:styleId="WW8Num12z5">
    <w:name w:val="WW8Num12z5"/>
    <w:rsid w:val="00940DE6"/>
  </w:style>
  <w:style w:type="character" w:customStyle="1" w:styleId="WW8Num12z6">
    <w:name w:val="WW8Num12z6"/>
    <w:rsid w:val="00940DE6"/>
  </w:style>
  <w:style w:type="character" w:customStyle="1" w:styleId="WW8Num12z7">
    <w:name w:val="WW8Num12z7"/>
    <w:rsid w:val="00940DE6"/>
  </w:style>
  <w:style w:type="character" w:customStyle="1" w:styleId="WW8Num12z8">
    <w:name w:val="WW8Num12z8"/>
    <w:rsid w:val="00940DE6"/>
  </w:style>
  <w:style w:type="character" w:customStyle="1" w:styleId="WW8Num13z0">
    <w:name w:val="WW8Num13z0"/>
    <w:rsid w:val="00940DE6"/>
    <w:rPr>
      <w:rFonts w:ascii="Symbol" w:hAnsi="Symbol" w:cs="Symbol" w:hint="default"/>
    </w:rPr>
  </w:style>
  <w:style w:type="character" w:customStyle="1" w:styleId="WW8Num13z1">
    <w:name w:val="WW8Num13z1"/>
    <w:rsid w:val="00940DE6"/>
    <w:rPr>
      <w:rFonts w:ascii="Courier New" w:hAnsi="Courier New" w:cs="Courier New" w:hint="default"/>
    </w:rPr>
  </w:style>
  <w:style w:type="character" w:customStyle="1" w:styleId="WW8Num13z2">
    <w:name w:val="WW8Num13z2"/>
    <w:rsid w:val="00940DE6"/>
    <w:rPr>
      <w:rFonts w:ascii="Wingdings" w:hAnsi="Wingdings" w:cs="Wingdings" w:hint="default"/>
    </w:rPr>
  </w:style>
  <w:style w:type="character" w:customStyle="1" w:styleId="WW8Num14z0">
    <w:name w:val="WW8Num14z0"/>
    <w:rsid w:val="00940DE6"/>
    <w:rPr>
      <w:rFonts w:ascii="Wingdings" w:hAnsi="Wingdings" w:cs="Wingdings" w:hint="default"/>
    </w:rPr>
  </w:style>
  <w:style w:type="character" w:customStyle="1" w:styleId="WW8Num14z1">
    <w:name w:val="WW8Num14z1"/>
    <w:rsid w:val="00940DE6"/>
    <w:rPr>
      <w:rFonts w:ascii="Courier New" w:hAnsi="Courier New" w:cs="Courier New" w:hint="default"/>
    </w:rPr>
  </w:style>
  <w:style w:type="character" w:customStyle="1" w:styleId="WW8Num14z3">
    <w:name w:val="WW8Num14z3"/>
    <w:rsid w:val="00940DE6"/>
    <w:rPr>
      <w:rFonts w:ascii="Symbol" w:hAnsi="Symbol" w:cs="Symbol" w:hint="default"/>
    </w:rPr>
  </w:style>
  <w:style w:type="character" w:customStyle="1" w:styleId="WW8Num15z0">
    <w:name w:val="WW8Num15z0"/>
    <w:rsid w:val="00940DE6"/>
    <w:rPr>
      <w:rFonts w:ascii="Wingdings" w:hAnsi="Wingdings" w:cs="Wingdings" w:hint="default"/>
    </w:rPr>
  </w:style>
  <w:style w:type="character" w:customStyle="1" w:styleId="WW8Num15z1">
    <w:name w:val="WW8Num15z1"/>
    <w:rsid w:val="00940DE6"/>
    <w:rPr>
      <w:rFonts w:ascii="Courier New" w:hAnsi="Courier New" w:cs="Courier New" w:hint="default"/>
    </w:rPr>
  </w:style>
  <w:style w:type="character" w:customStyle="1" w:styleId="WW8Num15z3">
    <w:name w:val="WW8Num15z3"/>
    <w:rsid w:val="00940DE6"/>
    <w:rPr>
      <w:rFonts w:ascii="Symbol" w:hAnsi="Symbol" w:cs="Symbol" w:hint="default"/>
    </w:rPr>
  </w:style>
  <w:style w:type="character" w:customStyle="1" w:styleId="WW8Num16z0">
    <w:name w:val="WW8Num16z0"/>
    <w:rsid w:val="00940DE6"/>
    <w:rPr>
      <w:rFonts w:ascii="Verdana" w:hAnsi="Verdana" w:cs="Verdana"/>
      <w:color w:val="auto"/>
      <w:sz w:val="20"/>
      <w:szCs w:val="18"/>
    </w:rPr>
  </w:style>
  <w:style w:type="character" w:customStyle="1" w:styleId="WW8Num16z1">
    <w:name w:val="WW8Num16z1"/>
    <w:rsid w:val="00940DE6"/>
    <w:rPr>
      <w:rFonts w:ascii="Verdana" w:eastAsia="Times New Roman" w:hAnsi="Verdana" w:cs="Calibri" w:hint="default"/>
      <w:sz w:val="20"/>
      <w:szCs w:val="20"/>
    </w:rPr>
  </w:style>
  <w:style w:type="character" w:customStyle="1" w:styleId="WW8Num16z2">
    <w:name w:val="WW8Num16z2"/>
    <w:rsid w:val="00940DE6"/>
  </w:style>
  <w:style w:type="character" w:customStyle="1" w:styleId="WW8Num16z3">
    <w:name w:val="WW8Num16z3"/>
    <w:rsid w:val="00940DE6"/>
  </w:style>
  <w:style w:type="character" w:customStyle="1" w:styleId="WW8Num16z4">
    <w:name w:val="WW8Num16z4"/>
    <w:rsid w:val="00940DE6"/>
  </w:style>
  <w:style w:type="character" w:customStyle="1" w:styleId="WW8Num16z5">
    <w:name w:val="WW8Num16z5"/>
    <w:rsid w:val="00940DE6"/>
  </w:style>
  <w:style w:type="character" w:customStyle="1" w:styleId="WW8Num16z6">
    <w:name w:val="WW8Num16z6"/>
    <w:rsid w:val="00940DE6"/>
  </w:style>
  <w:style w:type="character" w:customStyle="1" w:styleId="WW8Num16z7">
    <w:name w:val="WW8Num16z7"/>
    <w:rsid w:val="00940DE6"/>
  </w:style>
  <w:style w:type="character" w:customStyle="1" w:styleId="WW8Num16z8">
    <w:name w:val="WW8Num16z8"/>
    <w:rsid w:val="00940DE6"/>
  </w:style>
  <w:style w:type="character" w:customStyle="1" w:styleId="WW8Num17z0">
    <w:name w:val="WW8Num17z0"/>
    <w:rsid w:val="00940DE6"/>
    <w:rPr>
      <w:rFonts w:ascii="Wingdings" w:hAnsi="Wingdings" w:cs="Wingdings" w:hint="default"/>
    </w:rPr>
  </w:style>
  <w:style w:type="character" w:customStyle="1" w:styleId="WW8Num17z1">
    <w:name w:val="WW8Num17z1"/>
    <w:rsid w:val="00940DE6"/>
    <w:rPr>
      <w:rFonts w:ascii="Courier New" w:hAnsi="Courier New" w:cs="Courier New" w:hint="default"/>
    </w:rPr>
  </w:style>
  <w:style w:type="character" w:customStyle="1" w:styleId="WW8Num17z3">
    <w:name w:val="WW8Num17z3"/>
    <w:rsid w:val="00940DE6"/>
    <w:rPr>
      <w:rFonts w:ascii="Symbol" w:hAnsi="Symbol" w:cs="Symbol" w:hint="default"/>
    </w:rPr>
  </w:style>
  <w:style w:type="character" w:customStyle="1" w:styleId="WW8Num18z0">
    <w:name w:val="WW8Num18z0"/>
    <w:rsid w:val="00940DE6"/>
    <w:rPr>
      <w:rFonts w:hint="default"/>
    </w:rPr>
  </w:style>
  <w:style w:type="character" w:customStyle="1" w:styleId="WW8Num18z1">
    <w:name w:val="WW8Num18z1"/>
    <w:rsid w:val="00940DE6"/>
  </w:style>
  <w:style w:type="character" w:customStyle="1" w:styleId="WW8Num18z2">
    <w:name w:val="WW8Num18z2"/>
    <w:rsid w:val="00940DE6"/>
  </w:style>
  <w:style w:type="character" w:customStyle="1" w:styleId="WW8Num18z3">
    <w:name w:val="WW8Num18z3"/>
    <w:rsid w:val="00940DE6"/>
  </w:style>
  <w:style w:type="character" w:customStyle="1" w:styleId="WW8Num18z4">
    <w:name w:val="WW8Num18z4"/>
    <w:rsid w:val="00940DE6"/>
  </w:style>
  <w:style w:type="character" w:customStyle="1" w:styleId="WW8Num18z5">
    <w:name w:val="WW8Num18z5"/>
    <w:rsid w:val="00940DE6"/>
  </w:style>
  <w:style w:type="character" w:customStyle="1" w:styleId="WW8Num18z6">
    <w:name w:val="WW8Num18z6"/>
    <w:rsid w:val="00940DE6"/>
  </w:style>
  <w:style w:type="character" w:customStyle="1" w:styleId="WW8Num18z7">
    <w:name w:val="WW8Num18z7"/>
    <w:rsid w:val="00940DE6"/>
  </w:style>
  <w:style w:type="character" w:customStyle="1" w:styleId="WW8Num18z8">
    <w:name w:val="WW8Num18z8"/>
    <w:rsid w:val="00940DE6"/>
  </w:style>
  <w:style w:type="character" w:customStyle="1" w:styleId="WW8Num19z0">
    <w:name w:val="WW8Num19z0"/>
    <w:rsid w:val="00940DE6"/>
    <w:rPr>
      <w:rFonts w:ascii="Symbol" w:hAnsi="Symbol" w:cs="Symbol" w:hint="default"/>
    </w:rPr>
  </w:style>
  <w:style w:type="character" w:customStyle="1" w:styleId="WW8Num19z1">
    <w:name w:val="WW8Num19z1"/>
    <w:rsid w:val="00940DE6"/>
    <w:rPr>
      <w:rFonts w:ascii="Courier New" w:hAnsi="Courier New" w:cs="Courier New" w:hint="default"/>
    </w:rPr>
  </w:style>
  <w:style w:type="character" w:customStyle="1" w:styleId="WW8Num19z2">
    <w:name w:val="WW8Num19z2"/>
    <w:rsid w:val="00940DE6"/>
    <w:rPr>
      <w:rFonts w:ascii="Wingdings" w:hAnsi="Wingdings" w:cs="Wingdings" w:hint="default"/>
    </w:rPr>
  </w:style>
  <w:style w:type="character" w:customStyle="1" w:styleId="WW8Num20z0">
    <w:name w:val="WW8Num20z0"/>
    <w:rsid w:val="00940DE6"/>
    <w:rPr>
      <w:rFonts w:ascii="Verdana" w:hAnsi="Verdana" w:cs="Arial"/>
      <w:color w:val="auto"/>
      <w:sz w:val="20"/>
      <w:szCs w:val="18"/>
    </w:rPr>
  </w:style>
  <w:style w:type="character" w:customStyle="1" w:styleId="WW8Num20z1">
    <w:name w:val="WW8Num20z1"/>
    <w:rsid w:val="00940DE6"/>
    <w:rPr>
      <w:rFonts w:ascii="Verdana" w:eastAsia="Times New Roman" w:hAnsi="Verdana" w:cs="Calibri" w:hint="default"/>
      <w:sz w:val="20"/>
      <w:szCs w:val="20"/>
    </w:rPr>
  </w:style>
  <w:style w:type="character" w:customStyle="1" w:styleId="WW8Num20z2">
    <w:name w:val="WW8Num20z2"/>
    <w:rsid w:val="00940DE6"/>
  </w:style>
  <w:style w:type="character" w:customStyle="1" w:styleId="WW8Num20z3">
    <w:name w:val="WW8Num20z3"/>
    <w:rsid w:val="00940DE6"/>
  </w:style>
  <w:style w:type="character" w:customStyle="1" w:styleId="WW8Num20z4">
    <w:name w:val="WW8Num20z4"/>
    <w:rsid w:val="00940DE6"/>
  </w:style>
  <w:style w:type="character" w:customStyle="1" w:styleId="WW8Num20z5">
    <w:name w:val="WW8Num20z5"/>
    <w:rsid w:val="00940DE6"/>
  </w:style>
  <w:style w:type="character" w:customStyle="1" w:styleId="WW8Num20z6">
    <w:name w:val="WW8Num20z6"/>
    <w:rsid w:val="00940DE6"/>
  </w:style>
  <w:style w:type="character" w:customStyle="1" w:styleId="WW8Num20z7">
    <w:name w:val="WW8Num20z7"/>
    <w:rsid w:val="00940DE6"/>
  </w:style>
  <w:style w:type="character" w:customStyle="1" w:styleId="WW8Num20z8">
    <w:name w:val="WW8Num20z8"/>
    <w:rsid w:val="00940DE6"/>
  </w:style>
  <w:style w:type="character" w:customStyle="1" w:styleId="WW8Num21z0">
    <w:name w:val="WW8Num21z0"/>
    <w:rsid w:val="00940DE6"/>
    <w:rPr>
      <w:rFonts w:ascii="Wingdings" w:hAnsi="Wingdings" w:cs="Wingdings" w:hint="default"/>
    </w:rPr>
  </w:style>
  <w:style w:type="character" w:customStyle="1" w:styleId="WW8Num21z1">
    <w:name w:val="WW8Num21z1"/>
    <w:rsid w:val="00940DE6"/>
    <w:rPr>
      <w:rFonts w:ascii="Courier New" w:hAnsi="Courier New" w:cs="Courier New" w:hint="default"/>
    </w:rPr>
  </w:style>
  <w:style w:type="character" w:customStyle="1" w:styleId="WW8Num21z3">
    <w:name w:val="WW8Num21z3"/>
    <w:rsid w:val="00940DE6"/>
    <w:rPr>
      <w:rFonts w:ascii="Symbol" w:hAnsi="Symbol" w:cs="Symbol" w:hint="default"/>
    </w:rPr>
  </w:style>
  <w:style w:type="character" w:customStyle="1" w:styleId="WW8Num22z0">
    <w:name w:val="WW8Num22z0"/>
    <w:rsid w:val="00940DE6"/>
    <w:rPr>
      <w:rFonts w:hint="default"/>
    </w:rPr>
  </w:style>
  <w:style w:type="character" w:customStyle="1" w:styleId="WW8Num22z1">
    <w:name w:val="WW8Num22z1"/>
    <w:rsid w:val="00940DE6"/>
    <w:rPr>
      <w:rFonts w:ascii="Courier New" w:hAnsi="Courier New" w:cs="Courier New" w:hint="default"/>
    </w:rPr>
  </w:style>
  <w:style w:type="character" w:customStyle="1" w:styleId="WW8Num22z2">
    <w:name w:val="WW8Num22z2"/>
    <w:rsid w:val="00940DE6"/>
    <w:rPr>
      <w:rFonts w:ascii="Wingdings" w:hAnsi="Wingdings" w:cs="Wingdings" w:hint="default"/>
    </w:rPr>
  </w:style>
  <w:style w:type="character" w:customStyle="1" w:styleId="WW8Num22z3">
    <w:name w:val="WW8Num22z3"/>
    <w:rsid w:val="00940DE6"/>
    <w:rPr>
      <w:rFonts w:ascii="Symbol" w:hAnsi="Symbol" w:cs="Symbol" w:hint="default"/>
    </w:rPr>
  </w:style>
  <w:style w:type="character" w:customStyle="1" w:styleId="WW8Num23z0">
    <w:name w:val="WW8Num23z0"/>
    <w:rsid w:val="00940DE6"/>
    <w:rPr>
      <w:rFonts w:ascii="Symbol" w:hAnsi="Symbol" w:cs="Symbol" w:hint="default"/>
    </w:rPr>
  </w:style>
  <w:style w:type="character" w:customStyle="1" w:styleId="WW8Num23z1">
    <w:name w:val="WW8Num23z1"/>
    <w:rsid w:val="00940DE6"/>
    <w:rPr>
      <w:rFonts w:ascii="Courier New" w:hAnsi="Courier New" w:cs="Courier New" w:hint="default"/>
    </w:rPr>
  </w:style>
  <w:style w:type="character" w:customStyle="1" w:styleId="WW8Num23z2">
    <w:name w:val="WW8Num23z2"/>
    <w:rsid w:val="00940DE6"/>
    <w:rPr>
      <w:rFonts w:ascii="Wingdings" w:hAnsi="Wingdings" w:cs="Wingdings" w:hint="default"/>
    </w:rPr>
  </w:style>
  <w:style w:type="character" w:customStyle="1" w:styleId="WW8Num24z0">
    <w:name w:val="WW8Num24z0"/>
    <w:rsid w:val="00940DE6"/>
    <w:rPr>
      <w:rFonts w:ascii="Wingdings" w:hAnsi="Wingdings" w:cs="Wingdings" w:hint="default"/>
    </w:rPr>
  </w:style>
  <w:style w:type="character" w:customStyle="1" w:styleId="WW8Num24z1">
    <w:name w:val="WW8Num24z1"/>
    <w:rsid w:val="00940DE6"/>
    <w:rPr>
      <w:rFonts w:ascii="Courier New" w:hAnsi="Courier New" w:cs="Courier New" w:hint="default"/>
    </w:rPr>
  </w:style>
  <w:style w:type="character" w:customStyle="1" w:styleId="WW8Num24z3">
    <w:name w:val="WW8Num24z3"/>
    <w:rsid w:val="00940DE6"/>
    <w:rPr>
      <w:rFonts w:ascii="Symbol" w:hAnsi="Symbol" w:cs="Symbol" w:hint="default"/>
    </w:rPr>
  </w:style>
  <w:style w:type="character" w:customStyle="1" w:styleId="WW8Num25z0">
    <w:name w:val="WW8Num25z0"/>
    <w:rsid w:val="00940DE6"/>
    <w:rPr>
      <w:rFonts w:hint="default"/>
    </w:rPr>
  </w:style>
  <w:style w:type="character" w:customStyle="1" w:styleId="WW8Num25z1">
    <w:name w:val="WW8Num25z1"/>
    <w:rsid w:val="00940DE6"/>
  </w:style>
  <w:style w:type="character" w:customStyle="1" w:styleId="WW8Num25z2">
    <w:name w:val="WW8Num25z2"/>
    <w:rsid w:val="00940DE6"/>
  </w:style>
  <w:style w:type="character" w:customStyle="1" w:styleId="WW8Num25z3">
    <w:name w:val="WW8Num25z3"/>
    <w:rsid w:val="00940DE6"/>
  </w:style>
  <w:style w:type="character" w:customStyle="1" w:styleId="WW8Num25z4">
    <w:name w:val="WW8Num25z4"/>
    <w:rsid w:val="00940DE6"/>
  </w:style>
  <w:style w:type="character" w:customStyle="1" w:styleId="WW8Num25z5">
    <w:name w:val="WW8Num25z5"/>
    <w:rsid w:val="00940DE6"/>
  </w:style>
  <w:style w:type="character" w:customStyle="1" w:styleId="WW8Num25z6">
    <w:name w:val="WW8Num25z6"/>
    <w:rsid w:val="00940DE6"/>
  </w:style>
  <w:style w:type="character" w:customStyle="1" w:styleId="WW8Num25z7">
    <w:name w:val="WW8Num25z7"/>
    <w:rsid w:val="00940DE6"/>
  </w:style>
  <w:style w:type="character" w:customStyle="1" w:styleId="WW8Num25z8">
    <w:name w:val="WW8Num25z8"/>
    <w:rsid w:val="00940DE6"/>
  </w:style>
  <w:style w:type="character" w:customStyle="1" w:styleId="WW8Num26z0">
    <w:name w:val="WW8Num26z0"/>
    <w:rsid w:val="00940DE6"/>
    <w:rPr>
      <w:rFonts w:ascii="Symbol" w:hAnsi="Symbol" w:cs="Symbol" w:hint="default"/>
    </w:rPr>
  </w:style>
  <w:style w:type="character" w:customStyle="1" w:styleId="WW8Num26z1">
    <w:name w:val="WW8Num26z1"/>
    <w:rsid w:val="00940DE6"/>
    <w:rPr>
      <w:rFonts w:ascii="Courier New" w:hAnsi="Courier New" w:cs="Courier New" w:hint="default"/>
    </w:rPr>
  </w:style>
  <w:style w:type="character" w:customStyle="1" w:styleId="WW8Num26z2">
    <w:name w:val="WW8Num26z2"/>
    <w:rsid w:val="00940DE6"/>
    <w:rPr>
      <w:rFonts w:ascii="Wingdings" w:hAnsi="Wingdings" w:cs="Wingdings" w:hint="default"/>
    </w:rPr>
  </w:style>
  <w:style w:type="character" w:customStyle="1" w:styleId="WW8Num27z0">
    <w:name w:val="WW8Num27z0"/>
    <w:rsid w:val="00940DE6"/>
    <w:rPr>
      <w:rFonts w:ascii="Symbol" w:hAnsi="Symbol" w:cs="Symbol" w:hint="default"/>
    </w:rPr>
  </w:style>
  <w:style w:type="character" w:customStyle="1" w:styleId="WW8Num27z1">
    <w:name w:val="WW8Num27z1"/>
    <w:rsid w:val="00940DE6"/>
    <w:rPr>
      <w:rFonts w:ascii="Courier New" w:hAnsi="Courier New" w:cs="Courier New" w:hint="default"/>
    </w:rPr>
  </w:style>
  <w:style w:type="character" w:customStyle="1" w:styleId="WW8Num27z2">
    <w:name w:val="WW8Num27z2"/>
    <w:rsid w:val="00940DE6"/>
    <w:rPr>
      <w:rFonts w:ascii="Wingdings" w:hAnsi="Wingdings" w:cs="Wingdings" w:hint="default"/>
    </w:rPr>
  </w:style>
  <w:style w:type="character" w:customStyle="1" w:styleId="WW8Num28z0">
    <w:name w:val="WW8Num28z0"/>
    <w:rsid w:val="00940DE6"/>
    <w:rPr>
      <w:rFonts w:ascii="Wingdings" w:hAnsi="Wingdings" w:cs="Wingdings" w:hint="default"/>
    </w:rPr>
  </w:style>
  <w:style w:type="character" w:customStyle="1" w:styleId="WW8Num28z1">
    <w:name w:val="WW8Num28z1"/>
    <w:rsid w:val="00940DE6"/>
    <w:rPr>
      <w:rFonts w:ascii="Courier New" w:hAnsi="Courier New" w:cs="Courier New" w:hint="default"/>
    </w:rPr>
  </w:style>
  <w:style w:type="character" w:customStyle="1" w:styleId="WW8Num28z3">
    <w:name w:val="WW8Num28z3"/>
    <w:rsid w:val="00940DE6"/>
    <w:rPr>
      <w:rFonts w:ascii="Symbol" w:hAnsi="Symbol" w:cs="Symbol" w:hint="default"/>
    </w:rPr>
  </w:style>
  <w:style w:type="character" w:customStyle="1" w:styleId="WW8Num29z0">
    <w:name w:val="WW8Num29z0"/>
    <w:rsid w:val="00940DE6"/>
    <w:rPr>
      <w:rFonts w:ascii="Verdana" w:eastAsia="Times New Roman" w:hAnsi="Verdana" w:cs="Calibri" w:hint="default"/>
      <w:sz w:val="20"/>
      <w:szCs w:val="18"/>
    </w:rPr>
  </w:style>
  <w:style w:type="character" w:customStyle="1" w:styleId="WW8Num29z1">
    <w:name w:val="WW8Num29z1"/>
    <w:rsid w:val="00940DE6"/>
    <w:rPr>
      <w:rFonts w:ascii="Courier New" w:hAnsi="Courier New" w:cs="Courier New" w:hint="default"/>
    </w:rPr>
  </w:style>
  <w:style w:type="character" w:customStyle="1" w:styleId="WW8Num29z2">
    <w:name w:val="WW8Num29z2"/>
    <w:rsid w:val="00940DE6"/>
    <w:rPr>
      <w:rFonts w:ascii="Wingdings" w:hAnsi="Wingdings" w:cs="Wingdings" w:hint="default"/>
    </w:rPr>
  </w:style>
  <w:style w:type="character" w:customStyle="1" w:styleId="WW8Num29z3">
    <w:name w:val="WW8Num29z3"/>
    <w:rsid w:val="00940DE6"/>
    <w:rPr>
      <w:rFonts w:ascii="Symbol" w:hAnsi="Symbol" w:cs="Symbol" w:hint="default"/>
    </w:rPr>
  </w:style>
  <w:style w:type="character" w:customStyle="1" w:styleId="WW8Num30z0">
    <w:name w:val="WW8Num30z0"/>
    <w:rsid w:val="00940DE6"/>
    <w:rPr>
      <w:rFonts w:ascii="Calibri" w:hAnsi="Calibri" w:cs="Calibri"/>
    </w:rPr>
  </w:style>
  <w:style w:type="character" w:customStyle="1" w:styleId="WW8Num30z1">
    <w:name w:val="WW8Num30z1"/>
    <w:rsid w:val="00940DE6"/>
    <w:rPr>
      <w:rFonts w:ascii="Courier New" w:hAnsi="Courier New" w:cs="Courier New"/>
    </w:rPr>
  </w:style>
  <w:style w:type="character" w:customStyle="1" w:styleId="WW8Num30z2">
    <w:name w:val="WW8Num30z2"/>
    <w:rsid w:val="00940DE6"/>
    <w:rPr>
      <w:rFonts w:ascii="Wingdings" w:hAnsi="Wingdings" w:cs="Wingdings"/>
    </w:rPr>
  </w:style>
  <w:style w:type="character" w:customStyle="1" w:styleId="WW8Num30z3">
    <w:name w:val="WW8Num30z3"/>
    <w:rsid w:val="00940DE6"/>
    <w:rPr>
      <w:rFonts w:ascii="Symbol" w:hAnsi="Symbol" w:cs="Symbol"/>
    </w:rPr>
  </w:style>
  <w:style w:type="character" w:customStyle="1" w:styleId="WW8Num31z0">
    <w:name w:val="WW8Num31z0"/>
    <w:rsid w:val="00940DE6"/>
    <w:rPr>
      <w:rFonts w:ascii="Wingdings" w:hAnsi="Wingdings" w:cs="Wingdings" w:hint="default"/>
    </w:rPr>
  </w:style>
  <w:style w:type="character" w:customStyle="1" w:styleId="WW8Num31z1">
    <w:name w:val="WW8Num31z1"/>
    <w:rsid w:val="00940DE6"/>
    <w:rPr>
      <w:rFonts w:ascii="Courier New" w:hAnsi="Courier New" w:cs="Courier New" w:hint="default"/>
    </w:rPr>
  </w:style>
  <w:style w:type="character" w:customStyle="1" w:styleId="WW8Num31z3">
    <w:name w:val="WW8Num31z3"/>
    <w:rsid w:val="00940DE6"/>
    <w:rPr>
      <w:rFonts w:ascii="Symbol" w:hAnsi="Symbol" w:cs="Symbol" w:hint="default"/>
    </w:rPr>
  </w:style>
  <w:style w:type="character" w:customStyle="1" w:styleId="WW8Num32z0">
    <w:name w:val="WW8Num32z0"/>
    <w:rsid w:val="00940DE6"/>
    <w:rPr>
      <w:rFonts w:ascii="Symbol" w:hAnsi="Symbol" w:cs="Symbol" w:hint="default"/>
    </w:rPr>
  </w:style>
  <w:style w:type="character" w:customStyle="1" w:styleId="WW8Num32z1">
    <w:name w:val="WW8Num32z1"/>
    <w:rsid w:val="00940DE6"/>
    <w:rPr>
      <w:rFonts w:ascii="Courier New" w:hAnsi="Courier New" w:cs="Courier New" w:hint="default"/>
    </w:rPr>
  </w:style>
  <w:style w:type="character" w:customStyle="1" w:styleId="WW8Num32z2">
    <w:name w:val="WW8Num32z2"/>
    <w:rsid w:val="00940DE6"/>
    <w:rPr>
      <w:rFonts w:ascii="Wingdings" w:hAnsi="Wingdings" w:cs="Wingdings" w:hint="default"/>
    </w:rPr>
  </w:style>
  <w:style w:type="character" w:customStyle="1" w:styleId="WW8Num33z0">
    <w:name w:val="WW8Num33z0"/>
    <w:rsid w:val="00940DE6"/>
    <w:rPr>
      <w:rFonts w:ascii="Wingdings" w:hAnsi="Wingdings" w:cs="Wingdings" w:hint="default"/>
    </w:rPr>
  </w:style>
  <w:style w:type="character" w:customStyle="1" w:styleId="WW8Num33z1">
    <w:name w:val="WW8Num33z1"/>
    <w:rsid w:val="00940DE6"/>
    <w:rPr>
      <w:rFonts w:ascii="Courier New" w:hAnsi="Courier New" w:cs="Courier New" w:hint="default"/>
    </w:rPr>
  </w:style>
  <w:style w:type="character" w:customStyle="1" w:styleId="WW8Num33z3">
    <w:name w:val="WW8Num33z3"/>
    <w:rsid w:val="00940DE6"/>
    <w:rPr>
      <w:rFonts w:ascii="Symbol" w:hAnsi="Symbol" w:cs="Symbol" w:hint="default"/>
    </w:rPr>
  </w:style>
  <w:style w:type="character" w:customStyle="1" w:styleId="WW8Num34z0">
    <w:name w:val="WW8Num34z0"/>
    <w:rsid w:val="00940DE6"/>
    <w:rPr>
      <w:rFonts w:ascii="Verdana" w:hAnsi="Verdana" w:cs="Tahoma" w:hint="default"/>
      <w:sz w:val="20"/>
    </w:rPr>
  </w:style>
  <w:style w:type="character" w:customStyle="1" w:styleId="WW8Num34z1">
    <w:name w:val="WW8Num34z1"/>
    <w:rsid w:val="00940DE6"/>
  </w:style>
  <w:style w:type="character" w:customStyle="1" w:styleId="WW8Num34z2">
    <w:name w:val="WW8Num34z2"/>
    <w:rsid w:val="00940DE6"/>
  </w:style>
  <w:style w:type="character" w:customStyle="1" w:styleId="WW8Num34z3">
    <w:name w:val="WW8Num34z3"/>
    <w:rsid w:val="00940DE6"/>
  </w:style>
  <w:style w:type="character" w:customStyle="1" w:styleId="WW8Num34z4">
    <w:name w:val="WW8Num34z4"/>
    <w:rsid w:val="00940DE6"/>
  </w:style>
  <w:style w:type="character" w:customStyle="1" w:styleId="WW8Num34z5">
    <w:name w:val="WW8Num34z5"/>
    <w:rsid w:val="00940DE6"/>
  </w:style>
  <w:style w:type="character" w:customStyle="1" w:styleId="WW8Num34z6">
    <w:name w:val="WW8Num34z6"/>
    <w:rsid w:val="00940DE6"/>
  </w:style>
  <w:style w:type="character" w:customStyle="1" w:styleId="WW8Num34z7">
    <w:name w:val="WW8Num34z7"/>
    <w:rsid w:val="00940DE6"/>
  </w:style>
  <w:style w:type="character" w:customStyle="1" w:styleId="WW8Num34z8">
    <w:name w:val="WW8Num34z8"/>
    <w:rsid w:val="00940DE6"/>
  </w:style>
  <w:style w:type="character" w:customStyle="1" w:styleId="WW8Num35z0">
    <w:name w:val="WW8Num35z0"/>
    <w:rsid w:val="00940DE6"/>
    <w:rPr>
      <w:rFonts w:ascii="Symbol" w:hAnsi="Symbol" w:cs="Symbol" w:hint="default"/>
    </w:rPr>
  </w:style>
  <w:style w:type="character" w:customStyle="1" w:styleId="WW8Num35z1">
    <w:name w:val="WW8Num35z1"/>
    <w:rsid w:val="00940DE6"/>
    <w:rPr>
      <w:rFonts w:ascii="Courier New" w:hAnsi="Courier New" w:cs="Courier New" w:hint="default"/>
    </w:rPr>
  </w:style>
  <w:style w:type="character" w:customStyle="1" w:styleId="WW8Num35z2">
    <w:name w:val="WW8Num35z2"/>
    <w:rsid w:val="00940DE6"/>
    <w:rPr>
      <w:rFonts w:ascii="Wingdings" w:hAnsi="Wingdings" w:cs="Wingdings" w:hint="default"/>
    </w:rPr>
  </w:style>
  <w:style w:type="character" w:customStyle="1" w:styleId="WW8Num36z0">
    <w:name w:val="WW8Num36z0"/>
    <w:rsid w:val="00940DE6"/>
    <w:rPr>
      <w:rFonts w:ascii="Symbol" w:hAnsi="Symbol" w:cs="Symbol" w:hint="default"/>
    </w:rPr>
  </w:style>
  <w:style w:type="character" w:customStyle="1" w:styleId="WW8Num36z1">
    <w:name w:val="WW8Num36z1"/>
    <w:rsid w:val="00940DE6"/>
    <w:rPr>
      <w:rFonts w:ascii="Courier New" w:hAnsi="Courier New" w:cs="Courier New" w:hint="default"/>
    </w:rPr>
  </w:style>
  <w:style w:type="character" w:customStyle="1" w:styleId="WW8Num36z2">
    <w:name w:val="WW8Num36z2"/>
    <w:rsid w:val="00940DE6"/>
    <w:rPr>
      <w:rFonts w:ascii="Wingdings" w:hAnsi="Wingdings" w:cs="Wingdings" w:hint="default"/>
    </w:rPr>
  </w:style>
  <w:style w:type="character" w:customStyle="1" w:styleId="WW8Num37z0">
    <w:name w:val="WW8Num37z0"/>
    <w:rsid w:val="00940DE6"/>
    <w:rPr>
      <w:rFonts w:hint="default"/>
    </w:rPr>
  </w:style>
  <w:style w:type="character" w:customStyle="1" w:styleId="WW8Num37z1">
    <w:name w:val="WW8Num37z1"/>
    <w:rsid w:val="00940DE6"/>
  </w:style>
  <w:style w:type="character" w:customStyle="1" w:styleId="WW8Num37z2">
    <w:name w:val="WW8Num37z2"/>
    <w:rsid w:val="00940DE6"/>
  </w:style>
  <w:style w:type="character" w:customStyle="1" w:styleId="WW8Num37z3">
    <w:name w:val="WW8Num37z3"/>
    <w:rsid w:val="00940DE6"/>
  </w:style>
  <w:style w:type="character" w:customStyle="1" w:styleId="WW8Num37z4">
    <w:name w:val="WW8Num37z4"/>
    <w:rsid w:val="00940DE6"/>
  </w:style>
  <w:style w:type="character" w:customStyle="1" w:styleId="WW8Num37z5">
    <w:name w:val="WW8Num37z5"/>
    <w:rsid w:val="00940DE6"/>
  </w:style>
  <w:style w:type="character" w:customStyle="1" w:styleId="WW8Num37z6">
    <w:name w:val="WW8Num37z6"/>
    <w:rsid w:val="00940DE6"/>
  </w:style>
  <w:style w:type="character" w:customStyle="1" w:styleId="WW8Num37z7">
    <w:name w:val="WW8Num37z7"/>
    <w:rsid w:val="00940DE6"/>
  </w:style>
  <w:style w:type="character" w:customStyle="1" w:styleId="WW8Num37z8">
    <w:name w:val="WW8Num37z8"/>
    <w:rsid w:val="00940DE6"/>
  </w:style>
  <w:style w:type="character" w:customStyle="1" w:styleId="WW8Num38z0">
    <w:name w:val="WW8Num38z0"/>
    <w:rsid w:val="00940DE6"/>
    <w:rPr>
      <w:rFonts w:ascii="Verdana" w:eastAsia="Times New Roman" w:hAnsi="Verdana" w:cs="Calibri" w:hint="default"/>
    </w:rPr>
  </w:style>
  <w:style w:type="character" w:customStyle="1" w:styleId="WW8Num38z1">
    <w:name w:val="WW8Num38z1"/>
    <w:rsid w:val="00940DE6"/>
    <w:rPr>
      <w:rFonts w:ascii="Courier New" w:hAnsi="Courier New" w:cs="Courier New" w:hint="default"/>
    </w:rPr>
  </w:style>
  <w:style w:type="character" w:customStyle="1" w:styleId="WW8Num38z2">
    <w:name w:val="WW8Num38z2"/>
    <w:rsid w:val="00940DE6"/>
    <w:rPr>
      <w:rFonts w:ascii="Wingdings" w:hAnsi="Wingdings" w:cs="Wingdings" w:hint="default"/>
    </w:rPr>
  </w:style>
  <w:style w:type="character" w:customStyle="1" w:styleId="WW8Num38z3">
    <w:name w:val="WW8Num38z3"/>
    <w:rsid w:val="00940DE6"/>
    <w:rPr>
      <w:rFonts w:ascii="Symbol" w:hAnsi="Symbol" w:cs="Symbol" w:hint="default"/>
    </w:rPr>
  </w:style>
  <w:style w:type="character" w:customStyle="1" w:styleId="WW8Num39z0">
    <w:name w:val="WW8Num39z0"/>
    <w:rsid w:val="00940DE6"/>
    <w:rPr>
      <w:rFonts w:ascii="Wingdings" w:hAnsi="Wingdings" w:cs="Wingdings" w:hint="default"/>
    </w:rPr>
  </w:style>
  <w:style w:type="character" w:customStyle="1" w:styleId="WW8Num39z1">
    <w:name w:val="WW8Num39z1"/>
    <w:rsid w:val="00940DE6"/>
    <w:rPr>
      <w:rFonts w:ascii="Courier New" w:hAnsi="Courier New" w:cs="Courier New" w:hint="default"/>
    </w:rPr>
  </w:style>
  <w:style w:type="character" w:customStyle="1" w:styleId="WW8Num39z3">
    <w:name w:val="WW8Num39z3"/>
    <w:rsid w:val="00940DE6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940DE6"/>
  </w:style>
  <w:style w:type="character" w:customStyle="1" w:styleId="Caratterenotadichiusura">
    <w:name w:val="Carattere nota di chiusura"/>
    <w:rsid w:val="00940DE6"/>
    <w:rPr>
      <w:vertAlign w:val="superscript"/>
    </w:rPr>
  </w:style>
  <w:style w:type="character" w:styleId="Numeropagina">
    <w:name w:val="page number"/>
    <w:basedOn w:val="Carpredefinitoparagrafo1"/>
    <w:rsid w:val="00940DE6"/>
  </w:style>
  <w:style w:type="character" w:customStyle="1" w:styleId="Caratterenotaapidipagina">
    <w:name w:val="Carattere nota a piè di pagina"/>
    <w:rsid w:val="00940DE6"/>
    <w:rPr>
      <w:vertAlign w:val="superscript"/>
    </w:rPr>
  </w:style>
  <w:style w:type="character" w:styleId="Collegamentoipertestuale">
    <w:name w:val="Hyperlink"/>
    <w:rsid w:val="00940DE6"/>
    <w:rPr>
      <w:color w:val="000080"/>
      <w:u w:val="single"/>
    </w:rPr>
  </w:style>
  <w:style w:type="paragraph" w:customStyle="1" w:styleId="Titolo10">
    <w:name w:val="Titolo1"/>
    <w:basedOn w:val="Normale"/>
    <w:next w:val="Corpodeltesto"/>
    <w:rsid w:val="00940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40DE6"/>
    <w:pPr>
      <w:spacing w:line="360" w:lineRule="auto"/>
    </w:pPr>
    <w:rPr>
      <w:rFonts w:ascii="Tahoma" w:hAnsi="Tahoma" w:cs="Tahoma"/>
      <w:i/>
    </w:rPr>
  </w:style>
  <w:style w:type="paragraph" w:styleId="Elenco">
    <w:name w:val="List"/>
    <w:basedOn w:val="Corpodeltesto"/>
    <w:rsid w:val="00940DE6"/>
    <w:rPr>
      <w:rFonts w:cs="Mangal"/>
    </w:rPr>
  </w:style>
  <w:style w:type="paragraph" w:styleId="Didascalia">
    <w:name w:val="caption"/>
    <w:basedOn w:val="Normale"/>
    <w:qFormat/>
    <w:rsid w:val="00940DE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40DE6"/>
    <w:pPr>
      <w:suppressLineNumbers/>
    </w:pPr>
    <w:rPr>
      <w:rFonts w:cs="Mangal"/>
    </w:rPr>
  </w:style>
  <w:style w:type="paragraph" w:styleId="Testonotadichiusura">
    <w:name w:val="endnote text"/>
    <w:basedOn w:val="Normale"/>
    <w:rsid w:val="00940DE6"/>
    <w:rPr>
      <w:sz w:val="20"/>
    </w:rPr>
  </w:style>
  <w:style w:type="paragraph" w:styleId="Pidipagina">
    <w:name w:val="footer"/>
    <w:basedOn w:val="Normale"/>
    <w:rsid w:val="00940DE6"/>
    <w:pPr>
      <w:tabs>
        <w:tab w:val="clear" w:pos="1134"/>
        <w:tab w:val="clear" w:pos="5670"/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940DE6"/>
    <w:rPr>
      <w:rFonts w:ascii="Tahoma" w:hAnsi="Tahoma" w:cs="Tahoma"/>
      <w:i/>
      <w:color w:val="0000FF"/>
    </w:rPr>
  </w:style>
  <w:style w:type="paragraph" w:styleId="Intestazione">
    <w:name w:val="header"/>
    <w:basedOn w:val="Normale"/>
    <w:rsid w:val="00940DE6"/>
    <w:pPr>
      <w:tabs>
        <w:tab w:val="clear" w:pos="1134"/>
        <w:tab w:val="clear" w:pos="5670"/>
        <w:tab w:val="center" w:pos="4819"/>
        <w:tab w:val="right" w:pos="9638"/>
      </w:tabs>
    </w:pPr>
  </w:style>
  <w:style w:type="paragraph" w:styleId="Testofumetto">
    <w:name w:val="Balloon Text"/>
    <w:basedOn w:val="Normale"/>
    <w:rsid w:val="00940DE6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940DE6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940DE6"/>
    <w:pPr>
      <w:tabs>
        <w:tab w:val="clear" w:pos="1134"/>
        <w:tab w:val="clear" w:pos="5670"/>
      </w:tabs>
      <w:spacing w:before="100" w:after="100"/>
      <w:jc w:val="left"/>
    </w:pPr>
    <w:rPr>
      <w:szCs w:val="24"/>
    </w:rPr>
  </w:style>
  <w:style w:type="paragraph" w:styleId="Testonotaapidipagina">
    <w:name w:val="footnote text"/>
    <w:basedOn w:val="Normale"/>
    <w:rsid w:val="00940DE6"/>
    <w:rPr>
      <w:sz w:val="20"/>
    </w:rPr>
  </w:style>
  <w:style w:type="paragraph" w:styleId="Paragrafoelenco">
    <w:name w:val="List Paragraph"/>
    <w:basedOn w:val="Normale"/>
    <w:uiPriority w:val="34"/>
    <w:qFormat/>
    <w:rsid w:val="00940DE6"/>
    <w:pPr>
      <w:ind w:left="708"/>
    </w:pPr>
  </w:style>
  <w:style w:type="paragraph" w:customStyle="1" w:styleId="Standard">
    <w:name w:val="Standard"/>
    <w:rsid w:val="00940DE6"/>
    <w:pPr>
      <w:suppressAutoHyphens/>
    </w:pPr>
    <w:rPr>
      <w:kern w:val="1"/>
      <w:sz w:val="24"/>
      <w:lang w:eastAsia="zh-CN" w:bidi="hi-IN"/>
    </w:rPr>
  </w:style>
  <w:style w:type="paragraph" w:customStyle="1" w:styleId="WW-Corpodeltesto">
    <w:name w:val="WW-Corpo del testo"/>
    <w:basedOn w:val="Normale"/>
    <w:rsid w:val="00940DE6"/>
    <w:pPr>
      <w:tabs>
        <w:tab w:val="clear" w:pos="1134"/>
        <w:tab w:val="clear" w:pos="5670"/>
      </w:tabs>
      <w:spacing w:after="120"/>
      <w:jc w:val="left"/>
    </w:pPr>
    <w:rPr>
      <w:sz w:val="20"/>
      <w:lang w:val="en-US"/>
    </w:rPr>
  </w:style>
  <w:style w:type="paragraph" w:customStyle="1" w:styleId="Contenutotabella">
    <w:name w:val="Contenuto tabella"/>
    <w:basedOn w:val="Normale"/>
    <w:rsid w:val="00940DE6"/>
    <w:pPr>
      <w:suppressLineNumbers/>
    </w:pPr>
  </w:style>
  <w:style w:type="paragraph" w:customStyle="1" w:styleId="Titolotabella">
    <w:name w:val="Titolo tabella"/>
    <w:basedOn w:val="Contenutotabella"/>
    <w:rsid w:val="00940DE6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940DE6"/>
  </w:style>
  <w:style w:type="paragraph" w:customStyle="1" w:styleId="Quotations">
    <w:name w:val="Quotations"/>
    <w:basedOn w:val="Normale"/>
    <w:rsid w:val="00940DE6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940DE6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940DE6"/>
    <w:pPr>
      <w:spacing w:before="60"/>
      <w:jc w:val="center"/>
    </w:pPr>
    <w:rPr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E725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10F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E1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ascatvaresecomo@legalmail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camscgil.varese@pecgil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fvarese@pec.confinre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ltucsva@legalmail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PER IL NUOVO PROGETTO</vt:lpstr>
    </vt:vector>
  </TitlesOfParts>
  <Company>ASCOM Servizi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IL NUOVO PROGETTO</dc:title>
  <dc:subject/>
  <dc:creator>Fisascat</dc:creator>
  <cp:keywords/>
  <cp:lastModifiedBy>Rosita De Fino</cp:lastModifiedBy>
  <cp:revision>14</cp:revision>
  <cp:lastPrinted>2020-03-11T11:36:00Z</cp:lastPrinted>
  <dcterms:created xsi:type="dcterms:W3CDTF">2020-03-23T13:27:00Z</dcterms:created>
  <dcterms:modified xsi:type="dcterms:W3CDTF">2020-03-26T16:16:00Z</dcterms:modified>
</cp:coreProperties>
</file>